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2ED" w:rsidRDefault="008D22ED" w:rsidP="008D22ED">
      <w:pPr>
        <w:shd w:val="clear" w:color="auto" w:fill="FFFFFF"/>
        <w:spacing w:after="0" w:line="294" w:lineRule="atLeast"/>
        <w:ind w:hanging="1134"/>
        <w:jc w:val="center"/>
        <w:rPr>
          <w:rFonts w:ascii="Times New Roman" w:eastAsia="Times New Roman" w:hAnsi="Times New Roman" w:cs="Times New Roman"/>
          <w:b/>
          <w:bCs/>
          <w:color w:val="000000"/>
          <w:sz w:val="28"/>
          <w:szCs w:val="28"/>
          <w:lang w:eastAsia="ru-RU"/>
        </w:rPr>
      </w:pPr>
    </w:p>
    <w:p w:rsidR="008D22ED" w:rsidRDefault="008D22ED" w:rsidP="008D22ED"/>
    <w:p w:rsidR="008D22ED" w:rsidRPr="00FD5F2A" w:rsidRDefault="008D22ED" w:rsidP="008D22ED">
      <w:pPr>
        <w:jc w:val="both"/>
        <w:rPr>
          <w:rFonts w:ascii="Times New Roman" w:hAnsi="Times New Roman" w:cs="Times New Roman"/>
          <w:b/>
          <w:sz w:val="28"/>
          <w:szCs w:val="28"/>
        </w:rPr>
      </w:pPr>
      <w:r w:rsidRPr="00FD5F2A">
        <w:rPr>
          <w:rFonts w:ascii="Times New Roman" w:hAnsi="Times New Roman" w:cs="Times New Roman"/>
          <w:b/>
          <w:sz w:val="28"/>
          <w:szCs w:val="28"/>
        </w:rPr>
        <w:t>Группа 12 УНК</w:t>
      </w:r>
      <w:bookmarkStart w:id="0" w:name="_GoBack"/>
      <w:bookmarkEnd w:id="0"/>
    </w:p>
    <w:p w:rsidR="008D22ED" w:rsidRPr="00FD5F2A" w:rsidRDefault="008D22ED" w:rsidP="008D22ED">
      <w:pPr>
        <w:ind w:left="-851"/>
        <w:rPr>
          <w:rFonts w:ascii="Times New Roman" w:hAnsi="Times New Roman" w:cs="Times New Roman"/>
          <w:b/>
          <w:sz w:val="28"/>
          <w:szCs w:val="28"/>
        </w:rPr>
      </w:pPr>
      <w:r w:rsidRPr="00FD5F2A">
        <w:rPr>
          <w:rFonts w:ascii="Times New Roman" w:hAnsi="Times New Roman" w:cs="Times New Roman"/>
          <w:b/>
          <w:sz w:val="28"/>
          <w:szCs w:val="28"/>
        </w:rPr>
        <w:t>Дисциплина: Русский язык с методикой преподавания.</w:t>
      </w:r>
    </w:p>
    <w:p w:rsidR="008D22ED" w:rsidRPr="00FD5F2A" w:rsidRDefault="008D22ED" w:rsidP="008D22ED">
      <w:pPr>
        <w:ind w:left="-851"/>
        <w:rPr>
          <w:rFonts w:ascii="Times New Roman" w:hAnsi="Times New Roman" w:cs="Times New Roman"/>
          <w:b/>
          <w:sz w:val="28"/>
          <w:szCs w:val="28"/>
        </w:rPr>
      </w:pPr>
      <w:r>
        <w:rPr>
          <w:rFonts w:ascii="Times New Roman" w:hAnsi="Times New Roman" w:cs="Times New Roman"/>
          <w:b/>
          <w:sz w:val="28"/>
          <w:szCs w:val="28"/>
        </w:rPr>
        <w:t>Дата: 29</w:t>
      </w:r>
      <w:r w:rsidRPr="00FD5F2A">
        <w:rPr>
          <w:rFonts w:ascii="Times New Roman" w:hAnsi="Times New Roman" w:cs="Times New Roman"/>
          <w:b/>
          <w:sz w:val="28"/>
          <w:szCs w:val="28"/>
        </w:rPr>
        <w:t>.04.2020</w:t>
      </w:r>
    </w:p>
    <w:p w:rsidR="008D22ED" w:rsidRPr="00FD5F2A" w:rsidRDefault="008D22ED" w:rsidP="008D22ED">
      <w:pPr>
        <w:ind w:left="-851"/>
        <w:rPr>
          <w:rFonts w:ascii="Times New Roman" w:hAnsi="Times New Roman" w:cs="Times New Roman"/>
          <w:b/>
          <w:sz w:val="28"/>
          <w:szCs w:val="28"/>
        </w:rPr>
      </w:pPr>
      <w:r w:rsidRPr="00FD5F2A">
        <w:rPr>
          <w:rFonts w:ascii="Times New Roman" w:hAnsi="Times New Roman" w:cs="Times New Roman"/>
          <w:b/>
          <w:sz w:val="28"/>
          <w:szCs w:val="28"/>
        </w:rPr>
        <w:t>Тема:</w:t>
      </w:r>
      <w:r w:rsidRPr="00FD5F2A">
        <w:rPr>
          <w:rFonts w:ascii="Times New Roman" w:hAnsi="Times New Roman" w:cs="Times New Roman"/>
          <w:sz w:val="28"/>
          <w:szCs w:val="28"/>
        </w:rPr>
        <w:t xml:space="preserve"> </w:t>
      </w:r>
      <w:r w:rsidRPr="008D22ED">
        <w:rPr>
          <w:rFonts w:ascii="Times New Roman" w:hAnsi="Times New Roman" w:cs="Times New Roman"/>
          <w:sz w:val="28"/>
          <w:szCs w:val="28"/>
        </w:rPr>
        <w:t>Классификация ошибок</w:t>
      </w:r>
      <w:r w:rsidRPr="00FD5F2A">
        <w:rPr>
          <w:rFonts w:ascii="Times New Roman" w:hAnsi="Times New Roman" w:cs="Times New Roman"/>
          <w:sz w:val="28"/>
          <w:szCs w:val="28"/>
        </w:rPr>
        <w:t>.</w:t>
      </w:r>
      <w:r w:rsidRPr="008D22ED">
        <w:t xml:space="preserve"> </w:t>
      </w:r>
      <w:r w:rsidRPr="008D22ED">
        <w:rPr>
          <w:rFonts w:ascii="Times New Roman" w:hAnsi="Times New Roman" w:cs="Times New Roman"/>
          <w:sz w:val="28"/>
          <w:szCs w:val="28"/>
        </w:rPr>
        <w:t>Диагностика, исправление и предупреждение ошибок.</w:t>
      </w:r>
    </w:p>
    <w:p w:rsidR="008D22ED" w:rsidRPr="00FD5F2A" w:rsidRDefault="008D22ED" w:rsidP="008D22ED">
      <w:pPr>
        <w:ind w:left="-851"/>
        <w:rPr>
          <w:rFonts w:ascii="Times New Roman" w:hAnsi="Times New Roman" w:cs="Times New Roman"/>
          <w:b/>
          <w:sz w:val="28"/>
          <w:szCs w:val="28"/>
        </w:rPr>
      </w:pPr>
      <w:r w:rsidRPr="00FD5F2A">
        <w:rPr>
          <w:rFonts w:ascii="Times New Roman" w:hAnsi="Times New Roman" w:cs="Times New Roman"/>
          <w:b/>
          <w:sz w:val="28"/>
          <w:szCs w:val="28"/>
        </w:rPr>
        <w:t xml:space="preserve">Цель:  </w:t>
      </w:r>
      <w:r w:rsidRPr="006B7626">
        <w:rPr>
          <w:rFonts w:ascii="Times New Roman" w:hAnsi="Times New Roman" w:cs="Times New Roman"/>
          <w:sz w:val="28"/>
          <w:szCs w:val="28"/>
        </w:rPr>
        <w:t>п</w:t>
      </w:r>
      <w:r>
        <w:rPr>
          <w:rFonts w:ascii="Times New Roman" w:hAnsi="Times New Roman" w:cs="Times New Roman"/>
          <w:sz w:val="28"/>
          <w:szCs w:val="28"/>
        </w:rPr>
        <w:t>ознакомиться с методикой работы по исправлению и предупреждению ошибок и их классификации</w:t>
      </w:r>
      <w:r w:rsidRPr="006B7626">
        <w:rPr>
          <w:rFonts w:ascii="Times New Roman" w:hAnsi="Times New Roman" w:cs="Times New Roman"/>
          <w:sz w:val="28"/>
          <w:szCs w:val="28"/>
        </w:rPr>
        <w:t>.</w:t>
      </w:r>
    </w:p>
    <w:p w:rsidR="008D22ED" w:rsidRPr="00FD5F2A" w:rsidRDefault="008D22ED" w:rsidP="008D22ED">
      <w:pPr>
        <w:ind w:left="-851"/>
        <w:rPr>
          <w:rFonts w:ascii="Times New Roman" w:hAnsi="Times New Roman" w:cs="Times New Roman"/>
          <w:b/>
          <w:sz w:val="28"/>
          <w:szCs w:val="28"/>
        </w:rPr>
      </w:pPr>
      <w:r w:rsidRPr="00FD5F2A">
        <w:rPr>
          <w:rFonts w:ascii="Times New Roman" w:hAnsi="Times New Roman" w:cs="Times New Roman"/>
          <w:b/>
          <w:sz w:val="28"/>
          <w:szCs w:val="28"/>
        </w:rPr>
        <w:t>Задачи:</w:t>
      </w:r>
    </w:p>
    <w:p w:rsidR="008D22ED" w:rsidRDefault="008D22ED" w:rsidP="008D22ED">
      <w:pPr>
        <w:ind w:left="-851"/>
        <w:rPr>
          <w:rFonts w:ascii="Times New Roman" w:hAnsi="Times New Roman" w:cs="Times New Roman"/>
          <w:sz w:val="28"/>
          <w:szCs w:val="28"/>
        </w:rPr>
      </w:pPr>
      <w:r w:rsidRPr="00FD5F2A">
        <w:rPr>
          <w:rFonts w:ascii="Times New Roman" w:hAnsi="Times New Roman" w:cs="Times New Roman"/>
          <w:sz w:val="28"/>
          <w:szCs w:val="28"/>
        </w:rPr>
        <w:t xml:space="preserve">1. Самостоятельно изучить материалы  статей </w:t>
      </w:r>
      <w:r w:rsidR="00EA4F51">
        <w:rPr>
          <w:rFonts w:ascii="Times New Roman" w:hAnsi="Times New Roman" w:cs="Times New Roman"/>
          <w:sz w:val="28"/>
          <w:szCs w:val="28"/>
        </w:rPr>
        <w:t xml:space="preserve"> и  </w:t>
      </w:r>
      <w:r w:rsidRPr="00FD5F2A">
        <w:rPr>
          <w:rFonts w:ascii="Times New Roman" w:hAnsi="Times New Roman" w:cs="Times New Roman"/>
          <w:sz w:val="28"/>
          <w:szCs w:val="28"/>
        </w:rPr>
        <w:t>(смотри Приложение</w:t>
      </w:r>
      <w:r w:rsidR="00EA4F51">
        <w:rPr>
          <w:rFonts w:ascii="Times New Roman" w:hAnsi="Times New Roman" w:cs="Times New Roman"/>
          <w:sz w:val="28"/>
          <w:szCs w:val="28"/>
        </w:rPr>
        <w:t xml:space="preserve"> А</w:t>
      </w:r>
      <w:proofErr w:type="gramStart"/>
      <w:r w:rsidR="00EA4F51">
        <w:rPr>
          <w:rFonts w:ascii="Times New Roman" w:hAnsi="Times New Roman" w:cs="Times New Roman"/>
          <w:sz w:val="28"/>
          <w:szCs w:val="28"/>
        </w:rPr>
        <w:t>,Б</w:t>
      </w:r>
      <w:proofErr w:type="gramEnd"/>
      <w:r w:rsidR="00EA4F51">
        <w:rPr>
          <w:rFonts w:ascii="Times New Roman" w:hAnsi="Times New Roman" w:cs="Times New Roman"/>
          <w:sz w:val="28"/>
          <w:szCs w:val="28"/>
        </w:rPr>
        <w:t>,В, Г</w:t>
      </w:r>
      <w:r w:rsidRPr="00FD5F2A">
        <w:rPr>
          <w:rFonts w:ascii="Times New Roman" w:hAnsi="Times New Roman" w:cs="Times New Roman"/>
          <w:sz w:val="28"/>
          <w:szCs w:val="28"/>
        </w:rPr>
        <w:t xml:space="preserve">), </w:t>
      </w:r>
    </w:p>
    <w:p w:rsidR="008D22ED" w:rsidRDefault="008D22ED" w:rsidP="008D22ED">
      <w:pPr>
        <w:ind w:left="-851"/>
        <w:rPr>
          <w:rFonts w:ascii="Times New Roman" w:hAnsi="Times New Roman" w:cs="Times New Roman"/>
          <w:sz w:val="28"/>
          <w:szCs w:val="28"/>
        </w:rPr>
      </w:pPr>
      <w:r w:rsidRPr="00FD5F2A">
        <w:rPr>
          <w:rFonts w:ascii="Times New Roman" w:hAnsi="Times New Roman" w:cs="Times New Roman"/>
          <w:sz w:val="28"/>
          <w:szCs w:val="28"/>
        </w:rPr>
        <w:t xml:space="preserve">2. Создать Памятку для учителя по теме: </w:t>
      </w:r>
      <w:r>
        <w:rPr>
          <w:rFonts w:ascii="Times New Roman" w:hAnsi="Times New Roman" w:cs="Times New Roman"/>
          <w:sz w:val="28"/>
          <w:szCs w:val="28"/>
        </w:rPr>
        <w:t>«</w:t>
      </w:r>
      <w:r w:rsidRPr="008D22ED">
        <w:rPr>
          <w:rFonts w:ascii="Times New Roman" w:hAnsi="Times New Roman" w:cs="Times New Roman"/>
          <w:sz w:val="28"/>
          <w:szCs w:val="28"/>
        </w:rPr>
        <w:t>Классификация ошибок</w:t>
      </w:r>
      <w:r>
        <w:rPr>
          <w:rFonts w:ascii="Times New Roman" w:hAnsi="Times New Roman" w:cs="Times New Roman"/>
          <w:sz w:val="28"/>
          <w:szCs w:val="28"/>
        </w:rPr>
        <w:t>»</w:t>
      </w:r>
      <w:r w:rsidRPr="00FD5F2A">
        <w:rPr>
          <w:rFonts w:ascii="Times New Roman" w:hAnsi="Times New Roman" w:cs="Times New Roman"/>
          <w:sz w:val="28"/>
          <w:szCs w:val="28"/>
        </w:rPr>
        <w:t>.</w:t>
      </w:r>
    </w:p>
    <w:p w:rsidR="00D85BB0" w:rsidRDefault="008D22ED" w:rsidP="00D85BB0">
      <w:pPr>
        <w:ind w:left="-851"/>
        <w:rPr>
          <w:rFonts w:ascii="Times New Roman" w:hAnsi="Times New Roman" w:cs="Times New Roman"/>
          <w:bCs/>
          <w:iCs/>
          <w:sz w:val="28"/>
          <w:szCs w:val="28"/>
        </w:rPr>
      </w:pPr>
      <w:r>
        <w:rPr>
          <w:rFonts w:ascii="Times New Roman" w:hAnsi="Times New Roman" w:cs="Times New Roman"/>
          <w:sz w:val="28"/>
          <w:szCs w:val="28"/>
        </w:rPr>
        <w:t>3.</w:t>
      </w:r>
      <w:r w:rsidR="00C03DA5">
        <w:rPr>
          <w:rFonts w:ascii="Times New Roman" w:hAnsi="Times New Roman" w:cs="Times New Roman"/>
          <w:sz w:val="28"/>
          <w:szCs w:val="28"/>
        </w:rPr>
        <w:t xml:space="preserve">Изучить </w:t>
      </w:r>
      <w:r w:rsidR="00C03DA5" w:rsidRPr="00D85BB0">
        <w:rPr>
          <w:rFonts w:ascii="Times New Roman" w:hAnsi="Times New Roman" w:cs="Times New Roman"/>
          <w:sz w:val="28"/>
          <w:szCs w:val="28"/>
        </w:rPr>
        <w:t>презентацию по теме: «</w:t>
      </w:r>
      <w:r w:rsidR="00C03DA5" w:rsidRPr="00D85BB0">
        <w:rPr>
          <w:rFonts w:ascii="Times New Roman" w:hAnsi="Times New Roman" w:cs="Times New Roman"/>
          <w:bCs/>
          <w:iCs/>
          <w:sz w:val="28"/>
          <w:szCs w:val="28"/>
        </w:rPr>
        <w:t>Организация работы  над ошибками  в</w:t>
      </w:r>
      <w:r w:rsidR="00C03DA5" w:rsidRPr="00C03DA5">
        <w:rPr>
          <w:rFonts w:ascii="Times New Roman" w:hAnsi="Times New Roman" w:cs="Times New Roman"/>
          <w:b/>
          <w:bCs/>
          <w:i/>
          <w:iCs/>
          <w:sz w:val="28"/>
          <w:szCs w:val="28"/>
        </w:rPr>
        <w:t xml:space="preserve"> </w:t>
      </w:r>
      <w:r w:rsidR="00C03DA5" w:rsidRPr="00D85BB0">
        <w:rPr>
          <w:rFonts w:ascii="Times New Roman" w:hAnsi="Times New Roman" w:cs="Times New Roman"/>
          <w:bCs/>
          <w:iCs/>
          <w:sz w:val="28"/>
          <w:szCs w:val="28"/>
        </w:rPr>
        <w:t>начальной  школе»</w:t>
      </w:r>
      <w:r w:rsidR="00D85BB0">
        <w:rPr>
          <w:rFonts w:ascii="Times New Roman" w:hAnsi="Times New Roman" w:cs="Times New Roman"/>
          <w:bCs/>
          <w:iCs/>
          <w:sz w:val="28"/>
          <w:szCs w:val="28"/>
        </w:rPr>
        <w:t>.</w:t>
      </w:r>
      <w:r w:rsidR="00D85BB0" w:rsidRPr="00D85BB0">
        <w:rPr>
          <w:rFonts w:ascii="Times New Roman" w:hAnsi="Times New Roman" w:cs="Times New Roman"/>
          <w:bCs/>
          <w:iCs/>
          <w:sz w:val="28"/>
          <w:szCs w:val="28"/>
        </w:rPr>
        <w:t xml:space="preserve"> </w:t>
      </w:r>
    </w:p>
    <w:p w:rsidR="00D85BB0" w:rsidRPr="00D85BB0" w:rsidRDefault="00D85BB0" w:rsidP="00D85BB0">
      <w:pPr>
        <w:ind w:left="-851"/>
        <w:rPr>
          <w:rFonts w:ascii="Times New Roman" w:hAnsi="Times New Roman" w:cs="Times New Roman"/>
          <w:b/>
          <w:bCs/>
          <w:iCs/>
          <w:sz w:val="28"/>
          <w:szCs w:val="28"/>
        </w:rPr>
      </w:pPr>
      <w:r w:rsidRPr="00D85BB0">
        <w:rPr>
          <w:rFonts w:ascii="Times New Roman" w:hAnsi="Times New Roman" w:cs="Times New Roman"/>
          <w:b/>
          <w:bCs/>
          <w:iCs/>
          <w:sz w:val="28"/>
          <w:szCs w:val="28"/>
        </w:rPr>
        <w:t>Материал из представленной презентации можно брать частично, основной материал брать из Приложений</w:t>
      </w:r>
      <w:proofErr w:type="gramStart"/>
      <w:r w:rsidRPr="00D85BB0">
        <w:rPr>
          <w:rFonts w:ascii="Times New Roman" w:hAnsi="Times New Roman" w:cs="Times New Roman"/>
          <w:b/>
          <w:bCs/>
          <w:iCs/>
          <w:sz w:val="28"/>
          <w:szCs w:val="28"/>
        </w:rPr>
        <w:t xml:space="preserve"> А</w:t>
      </w:r>
      <w:proofErr w:type="gramEnd"/>
      <w:r w:rsidRPr="00D85BB0">
        <w:rPr>
          <w:rFonts w:ascii="Times New Roman" w:hAnsi="Times New Roman" w:cs="Times New Roman"/>
          <w:b/>
          <w:bCs/>
          <w:iCs/>
          <w:sz w:val="28"/>
          <w:szCs w:val="28"/>
        </w:rPr>
        <w:t xml:space="preserve">, </w:t>
      </w:r>
      <w:r w:rsidRPr="00D85BB0">
        <w:rPr>
          <w:rFonts w:ascii="Times New Roman" w:hAnsi="Times New Roman" w:cs="Times New Roman"/>
          <w:b/>
          <w:sz w:val="28"/>
          <w:szCs w:val="28"/>
        </w:rPr>
        <w:t>Б, В, Г.</w:t>
      </w:r>
    </w:p>
    <w:p w:rsidR="00D85BB0" w:rsidRPr="00D85BB0" w:rsidRDefault="00D85BB0" w:rsidP="00C03DA5">
      <w:pPr>
        <w:ind w:left="-851"/>
        <w:rPr>
          <w:rFonts w:ascii="Times New Roman" w:hAnsi="Times New Roman" w:cs="Times New Roman"/>
          <w:bCs/>
          <w:iCs/>
          <w:sz w:val="28"/>
          <w:szCs w:val="28"/>
        </w:rPr>
      </w:pPr>
      <w:r>
        <w:rPr>
          <w:rFonts w:ascii="Times New Roman" w:hAnsi="Times New Roman" w:cs="Times New Roman"/>
          <w:bCs/>
          <w:iCs/>
          <w:sz w:val="28"/>
          <w:szCs w:val="28"/>
        </w:rPr>
        <w:t xml:space="preserve">4. </w:t>
      </w:r>
      <w:r w:rsidRPr="00FD5F2A">
        <w:rPr>
          <w:rFonts w:ascii="Times New Roman" w:hAnsi="Times New Roman" w:cs="Times New Roman"/>
          <w:sz w:val="28"/>
          <w:szCs w:val="28"/>
        </w:rPr>
        <w:t>Создать</w:t>
      </w:r>
      <w:r w:rsidRPr="00D85BB0">
        <w:rPr>
          <w:rFonts w:ascii="Times New Roman" w:hAnsi="Times New Roman" w:cs="Times New Roman"/>
          <w:sz w:val="28"/>
          <w:szCs w:val="28"/>
        </w:rPr>
        <w:t xml:space="preserve"> презентацию по теме:</w:t>
      </w:r>
      <w:r>
        <w:rPr>
          <w:rFonts w:ascii="Times New Roman" w:hAnsi="Times New Roman" w:cs="Times New Roman"/>
          <w:sz w:val="28"/>
          <w:szCs w:val="28"/>
        </w:rPr>
        <w:t xml:space="preserve"> «Работа над ошибками в начальных классах»</w:t>
      </w:r>
    </w:p>
    <w:p w:rsidR="00C03DA5" w:rsidRDefault="00C03DA5" w:rsidP="00C03DA5">
      <w:pPr>
        <w:pStyle w:val="a4"/>
        <w:tabs>
          <w:tab w:val="left" w:pos="4860"/>
        </w:tabs>
        <w:ind w:left="-993"/>
        <w:rPr>
          <w:rFonts w:ascii="Times New Roman" w:hAnsi="Times New Roman" w:cs="Times New Roman"/>
          <w:b/>
          <w:bCs/>
          <w:iCs/>
          <w:sz w:val="28"/>
          <w:szCs w:val="28"/>
          <w:u w:val="single"/>
        </w:rPr>
      </w:pPr>
      <w:r w:rsidRPr="00F77D86">
        <w:rPr>
          <w:rFonts w:ascii="Times New Roman" w:eastAsia="Times New Roman" w:hAnsi="Times New Roman" w:cs="Times New Roman"/>
          <w:b/>
          <w:kern w:val="36"/>
          <w:sz w:val="28"/>
          <w:szCs w:val="28"/>
          <w:u w:val="single"/>
          <w:lang w:eastAsia="ru-RU"/>
        </w:rPr>
        <w:t>Требования к составлению</w:t>
      </w:r>
      <w:r w:rsidRPr="00C03DA5">
        <w:rPr>
          <w:rFonts w:ascii="Times New Roman" w:eastAsia="Times New Roman" w:hAnsi="Times New Roman" w:cs="Times New Roman"/>
          <w:b/>
          <w:kern w:val="36"/>
          <w:sz w:val="28"/>
          <w:szCs w:val="28"/>
          <w:u w:val="single"/>
          <w:lang w:eastAsia="ru-RU"/>
        </w:rPr>
        <w:t xml:space="preserve"> </w:t>
      </w:r>
      <w:r w:rsidRPr="00C03DA5">
        <w:rPr>
          <w:rFonts w:ascii="Times New Roman" w:hAnsi="Times New Roman" w:cs="Times New Roman"/>
          <w:b/>
          <w:bCs/>
          <w:iCs/>
          <w:sz w:val="28"/>
          <w:szCs w:val="28"/>
          <w:u w:val="single"/>
        </w:rPr>
        <w:t>презентации</w:t>
      </w:r>
      <w:r>
        <w:rPr>
          <w:rFonts w:ascii="Times New Roman" w:hAnsi="Times New Roman" w:cs="Times New Roman"/>
          <w:b/>
          <w:bCs/>
          <w:iCs/>
          <w:sz w:val="28"/>
          <w:szCs w:val="28"/>
          <w:u w:val="single"/>
        </w:rPr>
        <w:t>.</w:t>
      </w:r>
    </w:p>
    <w:p w:rsidR="00C03DA5" w:rsidRPr="00C03DA5" w:rsidRDefault="00C03DA5" w:rsidP="00C03DA5">
      <w:pPr>
        <w:pStyle w:val="a4"/>
        <w:tabs>
          <w:tab w:val="left" w:pos="4860"/>
        </w:tabs>
        <w:ind w:left="-993"/>
        <w:rPr>
          <w:rFonts w:ascii="Times New Roman" w:eastAsia="Times New Roman" w:hAnsi="Times New Roman" w:cs="Times New Roman"/>
          <w:kern w:val="36"/>
          <w:sz w:val="28"/>
          <w:szCs w:val="28"/>
          <w:lang w:eastAsia="ru-RU"/>
        </w:rPr>
      </w:pPr>
      <w:r w:rsidRPr="00C03DA5">
        <w:rPr>
          <w:rFonts w:ascii="Times New Roman" w:eastAsia="Times New Roman" w:hAnsi="Times New Roman" w:cs="Times New Roman"/>
          <w:kern w:val="36"/>
          <w:sz w:val="28"/>
          <w:szCs w:val="28"/>
          <w:lang w:eastAsia="ru-RU"/>
        </w:rPr>
        <w:t>1.   Цель РНО.</w:t>
      </w:r>
    </w:p>
    <w:p w:rsidR="00C03DA5" w:rsidRPr="00C03DA5" w:rsidRDefault="00C03DA5" w:rsidP="00C03DA5">
      <w:pPr>
        <w:pStyle w:val="a4"/>
        <w:tabs>
          <w:tab w:val="left" w:pos="4860"/>
        </w:tabs>
        <w:ind w:left="-993"/>
        <w:rPr>
          <w:rFonts w:ascii="Times New Roman" w:eastAsia="Times New Roman" w:hAnsi="Times New Roman" w:cs="Times New Roman"/>
          <w:kern w:val="36"/>
          <w:sz w:val="28"/>
          <w:szCs w:val="28"/>
          <w:lang w:eastAsia="ru-RU"/>
        </w:rPr>
      </w:pPr>
      <w:r w:rsidRPr="00C03DA5">
        <w:rPr>
          <w:rFonts w:ascii="Times New Roman" w:eastAsia="Times New Roman" w:hAnsi="Times New Roman" w:cs="Times New Roman"/>
          <w:kern w:val="36"/>
          <w:sz w:val="28"/>
          <w:szCs w:val="28"/>
          <w:lang w:eastAsia="ru-RU"/>
        </w:rPr>
        <w:t xml:space="preserve">2. </w:t>
      </w:r>
      <w:r w:rsidR="00D85BB0">
        <w:rPr>
          <w:rFonts w:ascii="Times New Roman" w:eastAsia="Times New Roman" w:hAnsi="Times New Roman" w:cs="Times New Roman"/>
          <w:kern w:val="36"/>
          <w:sz w:val="28"/>
          <w:szCs w:val="28"/>
          <w:lang w:eastAsia="ru-RU"/>
        </w:rPr>
        <w:t xml:space="preserve"> </w:t>
      </w:r>
      <w:r w:rsidRPr="00C03DA5">
        <w:rPr>
          <w:rFonts w:ascii="Times New Roman" w:eastAsia="Times New Roman" w:hAnsi="Times New Roman" w:cs="Times New Roman"/>
          <w:kern w:val="36"/>
          <w:sz w:val="28"/>
          <w:szCs w:val="28"/>
          <w:lang w:eastAsia="ru-RU"/>
        </w:rPr>
        <w:t>Задачи РНО.</w:t>
      </w:r>
    </w:p>
    <w:p w:rsidR="00C03DA5" w:rsidRDefault="00C03DA5" w:rsidP="00C03DA5">
      <w:pPr>
        <w:pStyle w:val="a4"/>
        <w:tabs>
          <w:tab w:val="left" w:pos="4860"/>
        </w:tabs>
        <w:ind w:left="-993"/>
        <w:rPr>
          <w:rFonts w:ascii="Times New Roman" w:eastAsia="Times New Roman" w:hAnsi="Times New Roman" w:cs="Times New Roman"/>
          <w:kern w:val="36"/>
          <w:sz w:val="28"/>
          <w:szCs w:val="28"/>
          <w:lang w:eastAsia="ru-RU"/>
        </w:rPr>
      </w:pPr>
      <w:r w:rsidRPr="00C03DA5">
        <w:rPr>
          <w:rFonts w:ascii="Times New Roman" w:eastAsia="Times New Roman" w:hAnsi="Times New Roman" w:cs="Times New Roman"/>
          <w:kern w:val="36"/>
          <w:sz w:val="28"/>
          <w:szCs w:val="28"/>
          <w:lang w:eastAsia="ru-RU"/>
        </w:rPr>
        <w:t>3.</w:t>
      </w:r>
      <w:r>
        <w:rPr>
          <w:rFonts w:ascii="Times New Roman" w:eastAsia="Times New Roman" w:hAnsi="Times New Roman" w:cs="Times New Roman"/>
          <w:kern w:val="36"/>
          <w:sz w:val="28"/>
          <w:szCs w:val="28"/>
          <w:lang w:eastAsia="ru-RU"/>
        </w:rPr>
        <w:t xml:space="preserve"> </w:t>
      </w:r>
      <w:r w:rsidR="00D85BB0">
        <w:rPr>
          <w:rFonts w:ascii="Times New Roman" w:eastAsia="Times New Roman" w:hAnsi="Times New Roman" w:cs="Times New Roman"/>
          <w:kern w:val="36"/>
          <w:sz w:val="28"/>
          <w:szCs w:val="28"/>
          <w:lang w:eastAsia="ru-RU"/>
        </w:rPr>
        <w:t xml:space="preserve"> </w:t>
      </w:r>
      <w:r>
        <w:rPr>
          <w:rFonts w:ascii="Times New Roman" w:eastAsia="Times New Roman" w:hAnsi="Times New Roman" w:cs="Times New Roman"/>
          <w:kern w:val="36"/>
          <w:sz w:val="28"/>
          <w:szCs w:val="28"/>
          <w:lang w:eastAsia="ru-RU"/>
        </w:rPr>
        <w:t>Виды сам</w:t>
      </w:r>
      <w:proofErr w:type="gramStart"/>
      <w:r>
        <w:rPr>
          <w:rFonts w:ascii="Times New Roman" w:eastAsia="Times New Roman" w:hAnsi="Times New Roman" w:cs="Times New Roman"/>
          <w:kern w:val="36"/>
          <w:sz w:val="28"/>
          <w:szCs w:val="28"/>
          <w:lang w:eastAsia="ru-RU"/>
        </w:rPr>
        <w:t>.</w:t>
      </w:r>
      <w:proofErr w:type="gramEnd"/>
      <w:r>
        <w:rPr>
          <w:rFonts w:ascii="Times New Roman" w:eastAsia="Times New Roman" w:hAnsi="Times New Roman" w:cs="Times New Roman"/>
          <w:kern w:val="36"/>
          <w:sz w:val="28"/>
          <w:szCs w:val="28"/>
          <w:lang w:eastAsia="ru-RU"/>
        </w:rPr>
        <w:t xml:space="preserve"> </w:t>
      </w:r>
      <w:proofErr w:type="gramStart"/>
      <w:r>
        <w:rPr>
          <w:rFonts w:ascii="Times New Roman" w:eastAsia="Times New Roman" w:hAnsi="Times New Roman" w:cs="Times New Roman"/>
          <w:kern w:val="36"/>
          <w:sz w:val="28"/>
          <w:szCs w:val="28"/>
          <w:lang w:eastAsia="ru-RU"/>
        </w:rPr>
        <w:t>р</w:t>
      </w:r>
      <w:proofErr w:type="gramEnd"/>
      <w:r>
        <w:rPr>
          <w:rFonts w:ascii="Times New Roman" w:eastAsia="Times New Roman" w:hAnsi="Times New Roman" w:cs="Times New Roman"/>
          <w:kern w:val="36"/>
          <w:sz w:val="28"/>
          <w:szCs w:val="28"/>
          <w:lang w:eastAsia="ru-RU"/>
        </w:rPr>
        <w:t>аботы РНО.</w:t>
      </w:r>
    </w:p>
    <w:p w:rsidR="00C03DA5" w:rsidRPr="00D85BB0" w:rsidRDefault="00C03DA5" w:rsidP="00C03DA5">
      <w:pPr>
        <w:pStyle w:val="a4"/>
        <w:tabs>
          <w:tab w:val="left" w:pos="4860"/>
        </w:tabs>
        <w:ind w:left="-993"/>
        <w:rPr>
          <w:rFonts w:ascii="Times New Roman" w:eastAsia="Times New Roman" w:hAnsi="Times New Roman" w:cs="Times New Roman"/>
          <w:bCs/>
          <w:kern w:val="36"/>
          <w:sz w:val="28"/>
          <w:szCs w:val="28"/>
          <w:lang w:eastAsia="ru-RU"/>
        </w:rPr>
      </w:pPr>
      <w:r>
        <w:rPr>
          <w:rFonts w:ascii="Times New Roman" w:eastAsia="Times New Roman" w:hAnsi="Times New Roman" w:cs="Times New Roman"/>
          <w:kern w:val="36"/>
          <w:sz w:val="28"/>
          <w:szCs w:val="28"/>
          <w:lang w:eastAsia="ru-RU"/>
        </w:rPr>
        <w:t>4.</w:t>
      </w:r>
      <w:r w:rsidRPr="00C03DA5">
        <w:rPr>
          <w:rFonts w:ascii="Calibri" w:eastAsia="+mj-ea" w:hAnsi="Calibri" w:cs="+mj-cs"/>
          <w:b/>
          <w:bCs/>
          <w:color w:val="C00000"/>
          <w:kern w:val="24"/>
          <w:sz w:val="80"/>
          <w:szCs w:val="80"/>
        </w:rPr>
        <w:t xml:space="preserve"> </w:t>
      </w:r>
      <w:r w:rsidRPr="00D85BB0">
        <w:rPr>
          <w:rFonts w:ascii="Times New Roman" w:eastAsia="Times New Roman" w:hAnsi="Times New Roman" w:cs="Times New Roman"/>
          <w:bCs/>
          <w:kern w:val="36"/>
          <w:sz w:val="28"/>
          <w:szCs w:val="28"/>
          <w:lang w:eastAsia="ru-RU"/>
        </w:rPr>
        <w:t>Этапы работы над ошибками.</w:t>
      </w:r>
    </w:p>
    <w:p w:rsidR="00C03DA5" w:rsidRPr="00D85BB0" w:rsidRDefault="00C03DA5" w:rsidP="00C03DA5">
      <w:pPr>
        <w:pStyle w:val="a4"/>
        <w:tabs>
          <w:tab w:val="left" w:pos="4860"/>
        </w:tabs>
        <w:ind w:left="-993"/>
        <w:rPr>
          <w:rFonts w:ascii="Times New Roman" w:eastAsia="Times New Roman" w:hAnsi="Times New Roman" w:cs="Times New Roman"/>
          <w:bCs/>
          <w:kern w:val="36"/>
          <w:sz w:val="28"/>
          <w:szCs w:val="28"/>
          <w:lang w:eastAsia="ru-RU"/>
        </w:rPr>
      </w:pPr>
      <w:r w:rsidRPr="00D85BB0">
        <w:rPr>
          <w:rFonts w:ascii="Times New Roman" w:eastAsia="Times New Roman" w:hAnsi="Times New Roman" w:cs="Times New Roman"/>
          <w:kern w:val="36"/>
          <w:sz w:val="28"/>
          <w:szCs w:val="28"/>
          <w:lang w:eastAsia="ru-RU"/>
        </w:rPr>
        <w:t>5.</w:t>
      </w:r>
      <w:r w:rsidRPr="00D85BB0">
        <w:rPr>
          <w:rFonts w:ascii="Calibri" w:eastAsia="+mj-ea" w:hAnsi="Calibri" w:cs="+mj-cs"/>
          <w:bCs/>
          <w:color w:val="C00000"/>
          <w:kern w:val="24"/>
          <w:sz w:val="88"/>
          <w:szCs w:val="88"/>
        </w:rPr>
        <w:t xml:space="preserve"> </w:t>
      </w:r>
      <w:r w:rsidRPr="00D85BB0">
        <w:rPr>
          <w:rFonts w:ascii="Times New Roman" w:eastAsia="Times New Roman" w:hAnsi="Times New Roman" w:cs="Times New Roman"/>
          <w:bCs/>
          <w:kern w:val="36"/>
          <w:sz w:val="28"/>
          <w:szCs w:val="28"/>
          <w:lang w:eastAsia="ru-RU"/>
        </w:rPr>
        <w:t>Структура урока над ошибками.</w:t>
      </w:r>
    </w:p>
    <w:p w:rsidR="00C03DA5" w:rsidRPr="00D85BB0" w:rsidRDefault="00C03DA5" w:rsidP="00C03DA5">
      <w:pPr>
        <w:pStyle w:val="a4"/>
        <w:tabs>
          <w:tab w:val="left" w:pos="4860"/>
        </w:tabs>
        <w:ind w:left="-993"/>
        <w:rPr>
          <w:rFonts w:ascii="Times New Roman" w:eastAsia="Times New Roman" w:hAnsi="Times New Roman" w:cs="Times New Roman"/>
          <w:bCs/>
          <w:kern w:val="36"/>
          <w:sz w:val="28"/>
          <w:szCs w:val="28"/>
          <w:lang w:eastAsia="ru-RU"/>
        </w:rPr>
      </w:pPr>
      <w:r w:rsidRPr="00D85BB0">
        <w:rPr>
          <w:rFonts w:ascii="Times New Roman" w:eastAsia="Times New Roman" w:hAnsi="Times New Roman" w:cs="Times New Roman"/>
          <w:kern w:val="36"/>
          <w:sz w:val="28"/>
          <w:szCs w:val="28"/>
          <w:lang w:eastAsia="ru-RU"/>
        </w:rPr>
        <w:t>6.</w:t>
      </w:r>
      <w:r w:rsidRPr="00D85BB0">
        <w:rPr>
          <w:rFonts w:ascii="Calibri" w:eastAsia="+mj-ea" w:hAnsi="Calibri" w:cs="+mj-cs"/>
          <w:bCs/>
          <w:color w:val="C00000"/>
          <w:kern w:val="24"/>
          <w:sz w:val="56"/>
          <w:szCs w:val="56"/>
        </w:rPr>
        <w:t xml:space="preserve"> </w:t>
      </w:r>
      <w:r w:rsidRPr="00D85BB0">
        <w:rPr>
          <w:rFonts w:ascii="Times New Roman" w:eastAsia="Times New Roman" w:hAnsi="Times New Roman" w:cs="Times New Roman"/>
          <w:bCs/>
          <w:kern w:val="36"/>
          <w:sz w:val="28"/>
          <w:szCs w:val="28"/>
          <w:lang w:eastAsia="ru-RU"/>
        </w:rPr>
        <w:t>Причины недостаточной</w:t>
      </w:r>
      <w:r w:rsidR="00D85BB0">
        <w:rPr>
          <w:rFonts w:ascii="Times New Roman" w:eastAsia="Times New Roman" w:hAnsi="Times New Roman" w:cs="Times New Roman"/>
          <w:bCs/>
          <w:kern w:val="36"/>
          <w:sz w:val="28"/>
          <w:szCs w:val="28"/>
          <w:lang w:eastAsia="ru-RU"/>
        </w:rPr>
        <w:t xml:space="preserve"> эффективности   </w:t>
      </w:r>
      <w:r w:rsidRPr="00D85BB0">
        <w:rPr>
          <w:rFonts w:ascii="Times New Roman" w:eastAsia="Times New Roman" w:hAnsi="Times New Roman" w:cs="Times New Roman"/>
          <w:bCs/>
          <w:kern w:val="36"/>
          <w:sz w:val="28"/>
          <w:szCs w:val="28"/>
          <w:lang w:eastAsia="ru-RU"/>
        </w:rPr>
        <w:t>работы над ошибками.</w:t>
      </w:r>
    </w:p>
    <w:p w:rsidR="00C03DA5" w:rsidRDefault="00C03DA5" w:rsidP="00C03DA5">
      <w:pPr>
        <w:pStyle w:val="a4"/>
        <w:tabs>
          <w:tab w:val="left" w:pos="4860"/>
        </w:tabs>
        <w:ind w:left="-993"/>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7. Причины появления ошибок.</w:t>
      </w:r>
    </w:p>
    <w:p w:rsidR="00C03DA5" w:rsidRPr="00D85BB0" w:rsidRDefault="00C03DA5" w:rsidP="00C03DA5">
      <w:pPr>
        <w:pStyle w:val="a4"/>
        <w:tabs>
          <w:tab w:val="left" w:pos="4860"/>
        </w:tabs>
        <w:ind w:left="-993"/>
        <w:rPr>
          <w:rFonts w:ascii="Times New Roman" w:eastAsia="Times New Roman" w:hAnsi="Times New Roman" w:cs="Times New Roman"/>
          <w:bCs/>
          <w:iCs/>
          <w:kern w:val="36"/>
          <w:sz w:val="28"/>
          <w:szCs w:val="28"/>
          <w:lang w:eastAsia="ru-RU"/>
        </w:rPr>
      </w:pPr>
      <w:r>
        <w:rPr>
          <w:rFonts w:ascii="Times New Roman" w:eastAsia="Times New Roman" w:hAnsi="Times New Roman" w:cs="Times New Roman"/>
          <w:kern w:val="36"/>
          <w:sz w:val="28"/>
          <w:szCs w:val="28"/>
          <w:lang w:eastAsia="ru-RU"/>
        </w:rPr>
        <w:t>8.</w:t>
      </w:r>
      <w:r w:rsidRPr="00C03DA5">
        <w:rPr>
          <w:rFonts w:ascii="Georgia" w:eastAsia="+mn-ea" w:hAnsi="Georgia" w:cs="+mn-cs"/>
          <w:b/>
          <w:bCs/>
          <w:i/>
          <w:iCs/>
          <w:color w:val="002060"/>
          <w:kern w:val="24"/>
          <w:sz w:val="56"/>
          <w:szCs w:val="56"/>
        </w:rPr>
        <w:t xml:space="preserve"> </w:t>
      </w:r>
      <w:r w:rsidRPr="00D85BB0">
        <w:rPr>
          <w:rFonts w:ascii="Times New Roman" w:eastAsia="Times New Roman" w:hAnsi="Times New Roman" w:cs="Times New Roman"/>
          <w:bCs/>
          <w:iCs/>
          <w:kern w:val="36"/>
          <w:sz w:val="28"/>
          <w:szCs w:val="28"/>
          <w:lang w:eastAsia="ru-RU"/>
        </w:rPr>
        <w:t>Приёмы  обозначения  ошибок.</w:t>
      </w:r>
    </w:p>
    <w:p w:rsidR="00C03DA5" w:rsidRPr="00D85BB0" w:rsidRDefault="00C03DA5" w:rsidP="00C03DA5">
      <w:pPr>
        <w:pStyle w:val="a4"/>
        <w:tabs>
          <w:tab w:val="left" w:pos="4860"/>
        </w:tabs>
        <w:ind w:left="-993"/>
        <w:rPr>
          <w:rFonts w:ascii="Times New Roman" w:eastAsia="Times New Roman" w:hAnsi="Times New Roman" w:cs="Times New Roman"/>
          <w:bCs/>
          <w:kern w:val="36"/>
          <w:sz w:val="28"/>
          <w:szCs w:val="28"/>
          <w:lang w:eastAsia="ru-RU"/>
        </w:rPr>
      </w:pPr>
      <w:r w:rsidRPr="00D85BB0">
        <w:rPr>
          <w:rFonts w:ascii="Times New Roman" w:eastAsia="Times New Roman" w:hAnsi="Times New Roman" w:cs="Times New Roman"/>
          <w:kern w:val="36"/>
          <w:sz w:val="28"/>
          <w:szCs w:val="28"/>
          <w:lang w:eastAsia="ru-RU"/>
        </w:rPr>
        <w:t>9.</w:t>
      </w:r>
      <w:r w:rsidRPr="00D85BB0">
        <w:rPr>
          <w:rFonts w:ascii="Calibri" w:eastAsia="+mj-ea" w:hAnsi="Calibri" w:cs="+mj-cs"/>
          <w:bCs/>
          <w:shadow/>
          <w:color w:val="C00000"/>
          <w:kern w:val="24"/>
          <w:sz w:val="88"/>
          <w:szCs w:val="88"/>
        </w:rPr>
        <w:t xml:space="preserve"> </w:t>
      </w:r>
      <w:r w:rsidR="00D92F0F" w:rsidRPr="00D85BB0">
        <w:rPr>
          <w:rFonts w:ascii="Times New Roman" w:eastAsia="Times New Roman" w:hAnsi="Times New Roman" w:cs="Times New Roman"/>
          <w:bCs/>
          <w:kern w:val="36"/>
          <w:sz w:val="28"/>
          <w:szCs w:val="28"/>
          <w:lang w:eastAsia="ru-RU"/>
        </w:rPr>
        <w:t xml:space="preserve">Памятка </w:t>
      </w:r>
      <w:r w:rsidRPr="00D85BB0">
        <w:rPr>
          <w:rFonts w:ascii="Times New Roman" w:eastAsia="Times New Roman" w:hAnsi="Times New Roman" w:cs="Times New Roman"/>
          <w:bCs/>
          <w:kern w:val="36"/>
          <w:sz w:val="28"/>
          <w:szCs w:val="28"/>
          <w:lang w:eastAsia="ru-RU"/>
        </w:rPr>
        <w:t>«РАБОТА  НАД  ОШИБКАМИ»</w:t>
      </w:r>
    </w:p>
    <w:p w:rsidR="00C03DA5" w:rsidRDefault="00C03DA5" w:rsidP="00C03DA5">
      <w:pPr>
        <w:pStyle w:val="a4"/>
        <w:tabs>
          <w:tab w:val="left" w:pos="4860"/>
        </w:tabs>
        <w:ind w:left="-993"/>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 xml:space="preserve">10. Показ работы </w:t>
      </w:r>
      <w:r w:rsidR="00D92F0F">
        <w:rPr>
          <w:rFonts w:ascii="Times New Roman" w:eastAsia="Times New Roman" w:hAnsi="Times New Roman" w:cs="Times New Roman"/>
          <w:kern w:val="36"/>
          <w:sz w:val="28"/>
          <w:szCs w:val="28"/>
          <w:lang w:eastAsia="ru-RU"/>
        </w:rPr>
        <w:t xml:space="preserve"> с учащимися </w:t>
      </w:r>
      <w:r>
        <w:rPr>
          <w:rFonts w:ascii="Times New Roman" w:eastAsia="Times New Roman" w:hAnsi="Times New Roman" w:cs="Times New Roman"/>
          <w:kern w:val="36"/>
          <w:sz w:val="28"/>
          <w:szCs w:val="28"/>
          <w:lang w:eastAsia="ru-RU"/>
        </w:rPr>
        <w:t>по любым 10 пунктам  Памятки.</w:t>
      </w:r>
    </w:p>
    <w:p w:rsidR="00C03DA5" w:rsidRPr="00C03DA5" w:rsidRDefault="00C03DA5" w:rsidP="00C03DA5">
      <w:pPr>
        <w:pStyle w:val="a4"/>
        <w:tabs>
          <w:tab w:val="left" w:pos="4860"/>
        </w:tabs>
        <w:ind w:left="-993"/>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Например, выбрали</w:t>
      </w:r>
      <w:r w:rsidR="00D85BB0">
        <w:rPr>
          <w:rFonts w:ascii="Times New Roman" w:eastAsia="Times New Roman" w:hAnsi="Times New Roman" w:cs="Times New Roman"/>
          <w:kern w:val="36"/>
          <w:sz w:val="28"/>
          <w:szCs w:val="28"/>
          <w:lang w:eastAsia="ru-RU"/>
        </w:rPr>
        <w:t>:</w:t>
      </w:r>
      <w:r>
        <w:rPr>
          <w:rFonts w:ascii="Times New Roman" w:eastAsia="Times New Roman" w:hAnsi="Times New Roman" w:cs="Times New Roman"/>
          <w:kern w:val="36"/>
          <w:sz w:val="28"/>
          <w:szCs w:val="28"/>
          <w:lang w:eastAsia="ru-RU"/>
        </w:rPr>
        <w:t xml:space="preserve"> </w:t>
      </w:r>
    </w:p>
    <w:tbl>
      <w:tblPr>
        <w:tblW w:w="0" w:type="auto"/>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3"/>
        <w:gridCol w:w="4395"/>
      </w:tblGrid>
      <w:tr w:rsidR="00D92F0F" w:rsidRPr="00B036DA" w:rsidTr="00397144">
        <w:tc>
          <w:tcPr>
            <w:tcW w:w="533" w:type="dxa"/>
          </w:tcPr>
          <w:p w:rsidR="00D92F0F" w:rsidRPr="00B036DA" w:rsidRDefault="00D92F0F" w:rsidP="00397144">
            <w:pPr>
              <w:pStyle w:val="a5"/>
              <w:rPr>
                <w:rFonts w:ascii="Times New Roman" w:hAnsi="Times New Roman"/>
                <w:sz w:val="24"/>
                <w:szCs w:val="24"/>
                <w:lang w:val="en-US"/>
              </w:rPr>
            </w:pPr>
            <w:r w:rsidRPr="00B036DA">
              <w:rPr>
                <w:rFonts w:ascii="Times New Roman" w:hAnsi="Times New Roman"/>
                <w:sz w:val="24"/>
                <w:szCs w:val="24"/>
                <w:lang w:val="en-US"/>
              </w:rPr>
              <w:t>3</w:t>
            </w:r>
          </w:p>
        </w:tc>
        <w:tc>
          <w:tcPr>
            <w:tcW w:w="4395" w:type="dxa"/>
          </w:tcPr>
          <w:p w:rsidR="00D92F0F" w:rsidRPr="00B036DA" w:rsidRDefault="00D92F0F" w:rsidP="00397144">
            <w:pPr>
              <w:pStyle w:val="a5"/>
              <w:rPr>
                <w:rFonts w:ascii="Times New Roman" w:hAnsi="Times New Roman"/>
                <w:sz w:val="24"/>
                <w:szCs w:val="24"/>
              </w:rPr>
            </w:pPr>
            <w:r w:rsidRPr="00B036DA">
              <w:rPr>
                <w:rFonts w:ascii="Times New Roman" w:hAnsi="Times New Roman"/>
                <w:sz w:val="24"/>
                <w:szCs w:val="24"/>
              </w:rPr>
              <w:t xml:space="preserve">Перенос слова. </w:t>
            </w:r>
            <w:r w:rsidRPr="00B036DA">
              <w:rPr>
                <w:rFonts w:ascii="Times New Roman" w:hAnsi="Times New Roman"/>
                <w:b/>
                <w:sz w:val="24"/>
                <w:szCs w:val="24"/>
              </w:rPr>
              <w:t>Запомни!</w:t>
            </w:r>
            <w:r w:rsidRPr="00B036DA">
              <w:rPr>
                <w:rFonts w:ascii="Times New Roman" w:hAnsi="Times New Roman"/>
                <w:sz w:val="24"/>
                <w:szCs w:val="24"/>
              </w:rPr>
              <w:t xml:space="preserve"> При переносе нельзя одну букву переносить на новую строку и нельзя оставлять на строке.</w:t>
            </w:r>
          </w:p>
        </w:tc>
      </w:tr>
    </w:tbl>
    <w:p w:rsidR="00C03DA5" w:rsidRPr="00D85BB0" w:rsidRDefault="00D92F0F" w:rsidP="00C03DA5">
      <w:pPr>
        <w:ind w:left="-851"/>
        <w:rPr>
          <w:rFonts w:ascii="Times New Roman" w:hAnsi="Times New Roman" w:cs="Times New Roman"/>
          <w:bCs/>
          <w:iCs/>
          <w:sz w:val="28"/>
          <w:szCs w:val="28"/>
        </w:rPr>
      </w:pPr>
      <w:r w:rsidRPr="00D85BB0">
        <w:rPr>
          <w:rFonts w:ascii="Times New Roman" w:hAnsi="Times New Roman" w:cs="Times New Roman"/>
          <w:bCs/>
          <w:iCs/>
          <w:sz w:val="28"/>
          <w:szCs w:val="28"/>
        </w:rPr>
        <w:t>Нашли упражнение из УМК (по выбору)</w:t>
      </w:r>
    </w:p>
    <w:p w:rsidR="00D92F0F" w:rsidRPr="00D85BB0" w:rsidRDefault="00D92F0F" w:rsidP="00C03DA5">
      <w:pPr>
        <w:ind w:left="-851"/>
        <w:rPr>
          <w:rFonts w:ascii="Times New Roman" w:hAnsi="Times New Roman" w:cs="Times New Roman"/>
          <w:bCs/>
          <w:iCs/>
          <w:sz w:val="28"/>
          <w:szCs w:val="28"/>
        </w:rPr>
      </w:pPr>
      <w:r w:rsidRPr="00D85BB0">
        <w:rPr>
          <w:rFonts w:ascii="Times New Roman" w:hAnsi="Times New Roman" w:cs="Times New Roman"/>
          <w:bCs/>
          <w:iCs/>
          <w:sz w:val="28"/>
          <w:szCs w:val="28"/>
        </w:rPr>
        <w:lastRenderedPageBreak/>
        <w:t xml:space="preserve">Упражнение 16, с. 20 </w:t>
      </w:r>
    </w:p>
    <w:p w:rsidR="00D92F0F" w:rsidRPr="00D85BB0" w:rsidRDefault="00D92F0F" w:rsidP="00C03DA5">
      <w:pPr>
        <w:ind w:left="-851"/>
        <w:rPr>
          <w:rFonts w:ascii="Times New Roman" w:hAnsi="Times New Roman" w:cs="Times New Roman"/>
          <w:bCs/>
          <w:iCs/>
          <w:sz w:val="28"/>
          <w:szCs w:val="28"/>
        </w:rPr>
      </w:pPr>
      <w:r w:rsidRPr="00D85BB0">
        <w:rPr>
          <w:rFonts w:ascii="Times New Roman" w:hAnsi="Times New Roman" w:cs="Times New Roman"/>
          <w:bCs/>
          <w:iCs/>
          <w:sz w:val="28"/>
          <w:szCs w:val="28"/>
        </w:rPr>
        <w:t>УМК 21 век</w:t>
      </w:r>
    </w:p>
    <w:p w:rsidR="00D92F0F" w:rsidRPr="00D92F0F" w:rsidRDefault="00D92F0F" w:rsidP="00D92F0F">
      <w:pPr>
        <w:pStyle w:val="a3"/>
        <w:shd w:val="clear" w:color="auto" w:fill="FFFFFF"/>
        <w:spacing w:before="0" w:beforeAutospacing="0" w:after="0" w:afterAutospacing="0" w:line="480" w:lineRule="atLeast"/>
        <w:outlineLvl w:val="1"/>
        <w:rPr>
          <w:color w:val="000000"/>
          <w:kern w:val="36"/>
          <w:sz w:val="28"/>
          <w:szCs w:val="28"/>
        </w:rPr>
      </w:pPr>
      <w:r w:rsidRPr="00D92F0F">
        <w:rPr>
          <w:color w:val="000000"/>
          <w:kern w:val="36"/>
          <w:sz w:val="28"/>
          <w:szCs w:val="28"/>
        </w:rPr>
        <w:t>Мы изучаем перенос.</w:t>
      </w:r>
    </w:p>
    <w:p w:rsidR="00D92F0F" w:rsidRPr="00D92F0F" w:rsidRDefault="00D92F0F" w:rsidP="00D92F0F">
      <w:pPr>
        <w:pStyle w:val="a3"/>
        <w:shd w:val="clear" w:color="auto" w:fill="FFFFFF"/>
        <w:spacing w:before="0" w:beforeAutospacing="0" w:after="0" w:afterAutospacing="0" w:line="480" w:lineRule="atLeast"/>
        <w:outlineLvl w:val="1"/>
        <w:rPr>
          <w:color w:val="000000"/>
          <w:kern w:val="36"/>
          <w:sz w:val="28"/>
          <w:szCs w:val="28"/>
        </w:rPr>
      </w:pPr>
      <w:r w:rsidRPr="00D92F0F">
        <w:rPr>
          <w:color w:val="000000"/>
          <w:kern w:val="36"/>
          <w:sz w:val="28"/>
          <w:szCs w:val="28"/>
        </w:rPr>
        <w:t>Вот как слова я перенес:</w:t>
      </w:r>
    </w:p>
    <w:p w:rsidR="00D92F0F" w:rsidRPr="00D92F0F" w:rsidRDefault="00D92F0F" w:rsidP="00D92F0F">
      <w:pPr>
        <w:pStyle w:val="a3"/>
        <w:shd w:val="clear" w:color="auto" w:fill="FFFFFF"/>
        <w:spacing w:before="0" w:beforeAutospacing="0" w:after="0" w:afterAutospacing="0" w:line="480" w:lineRule="atLeast"/>
        <w:outlineLvl w:val="1"/>
        <w:rPr>
          <w:color w:val="000000"/>
          <w:kern w:val="36"/>
          <w:sz w:val="28"/>
          <w:szCs w:val="28"/>
        </w:rPr>
      </w:pPr>
      <w:r w:rsidRPr="00D92F0F">
        <w:rPr>
          <w:color w:val="000000"/>
          <w:kern w:val="36"/>
          <w:sz w:val="28"/>
          <w:szCs w:val="28"/>
        </w:rPr>
        <w:t xml:space="preserve">Едва я перенес </w:t>
      </w:r>
      <w:proofErr w:type="spellStart"/>
      <w:proofErr w:type="gramStart"/>
      <w:r w:rsidRPr="00D92F0F">
        <w:rPr>
          <w:color w:val="000000"/>
          <w:kern w:val="36"/>
          <w:sz w:val="28"/>
          <w:szCs w:val="28"/>
        </w:rPr>
        <w:t>е-два</w:t>
      </w:r>
      <w:proofErr w:type="spellEnd"/>
      <w:proofErr w:type="gramEnd"/>
      <w:r w:rsidRPr="00D92F0F">
        <w:rPr>
          <w:color w:val="000000"/>
          <w:kern w:val="36"/>
          <w:sz w:val="28"/>
          <w:szCs w:val="28"/>
        </w:rPr>
        <w:t>-</w:t>
      </w:r>
    </w:p>
    <w:p w:rsidR="00D92F0F" w:rsidRPr="00D92F0F" w:rsidRDefault="00D92F0F" w:rsidP="00D92F0F">
      <w:pPr>
        <w:pStyle w:val="a3"/>
        <w:shd w:val="clear" w:color="auto" w:fill="FFFFFF"/>
        <w:spacing w:before="0" w:beforeAutospacing="0" w:after="0" w:afterAutospacing="0" w:line="480" w:lineRule="atLeast"/>
        <w:outlineLvl w:val="1"/>
        <w:rPr>
          <w:color w:val="000000"/>
          <w:kern w:val="36"/>
          <w:sz w:val="28"/>
          <w:szCs w:val="28"/>
        </w:rPr>
      </w:pPr>
      <w:r w:rsidRPr="00D92F0F">
        <w:rPr>
          <w:color w:val="000000"/>
          <w:kern w:val="36"/>
          <w:sz w:val="28"/>
          <w:szCs w:val="28"/>
        </w:rPr>
        <w:t>И получил за это два.</w:t>
      </w:r>
    </w:p>
    <w:p w:rsidR="00D92F0F" w:rsidRPr="00D92F0F" w:rsidRDefault="00D92F0F" w:rsidP="00D92F0F">
      <w:pPr>
        <w:pStyle w:val="a3"/>
        <w:shd w:val="clear" w:color="auto" w:fill="FFFFFF"/>
        <w:spacing w:before="0" w:beforeAutospacing="0" w:after="0" w:afterAutospacing="0" w:line="480" w:lineRule="atLeast"/>
        <w:outlineLvl w:val="1"/>
        <w:rPr>
          <w:color w:val="000000"/>
          <w:kern w:val="36"/>
          <w:sz w:val="28"/>
          <w:szCs w:val="28"/>
        </w:rPr>
      </w:pPr>
      <w:r w:rsidRPr="00D92F0F">
        <w:rPr>
          <w:color w:val="000000"/>
          <w:kern w:val="36"/>
          <w:sz w:val="28"/>
          <w:szCs w:val="28"/>
        </w:rPr>
        <w:t xml:space="preserve">Укол я перенес </w:t>
      </w:r>
      <w:proofErr w:type="spellStart"/>
      <w:proofErr w:type="gramStart"/>
      <w:r w:rsidRPr="00D92F0F">
        <w:rPr>
          <w:color w:val="000000"/>
          <w:kern w:val="36"/>
          <w:sz w:val="28"/>
          <w:szCs w:val="28"/>
        </w:rPr>
        <w:t>у-кол</w:t>
      </w:r>
      <w:proofErr w:type="spellEnd"/>
      <w:proofErr w:type="gramEnd"/>
      <w:r w:rsidRPr="00D92F0F">
        <w:rPr>
          <w:color w:val="000000"/>
          <w:kern w:val="36"/>
          <w:sz w:val="28"/>
          <w:szCs w:val="28"/>
        </w:rPr>
        <w:t>-</w:t>
      </w:r>
    </w:p>
    <w:p w:rsidR="00D92F0F" w:rsidRPr="00D92F0F" w:rsidRDefault="00D92F0F" w:rsidP="00D92F0F">
      <w:pPr>
        <w:pStyle w:val="a3"/>
        <w:shd w:val="clear" w:color="auto" w:fill="FFFFFF"/>
        <w:spacing w:before="0" w:beforeAutospacing="0" w:after="0" w:afterAutospacing="0" w:line="480" w:lineRule="atLeast"/>
        <w:outlineLvl w:val="1"/>
        <w:rPr>
          <w:color w:val="000000"/>
          <w:kern w:val="36"/>
          <w:sz w:val="28"/>
          <w:szCs w:val="28"/>
        </w:rPr>
      </w:pPr>
      <w:r w:rsidRPr="00D92F0F">
        <w:rPr>
          <w:color w:val="000000"/>
          <w:kern w:val="36"/>
          <w:sz w:val="28"/>
          <w:szCs w:val="28"/>
        </w:rPr>
        <w:t>И получил за это кол.</w:t>
      </w:r>
    </w:p>
    <w:p w:rsidR="00D92F0F" w:rsidRPr="00D92F0F" w:rsidRDefault="00D92F0F" w:rsidP="00D92F0F">
      <w:pPr>
        <w:pStyle w:val="a3"/>
        <w:shd w:val="clear" w:color="auto" w:fill="FFFFFF"/>
        <w:spacing w:before="0" w:beforeAutospacing="0" w:after="0" w:afterAutospacing="0" w:line="480" w:lineRule="atLeast"/>
        <w:outlineLvl w:val="1"/>
        <w:rPr>
          <w:color w:val="000000"/>
          <w:kern w:val="36"/>
          <w:sz w:val="28"/>
          <w:szCs w:val="28"/>
        </w:rPr>
      </w:pPr>
      <w:r w:rsidRPr="00D92F0F">
        <w:rPr>
          <w:color w:val="000000"/>
          <w:kern w:val="36"/>
          <w:sz w:val="28"/>
          <w:szCs w:val="28"/>
        </w:rPr>
        <w:t xml:space="preserve">Опять я перенес </w:t>
      </w:r>
      <w:proofErr w:type="spellStart"/>
      <w:proofErr w:type="gramStart"/>
      <w:r w:rsidRPr="00D92F0F">
        <w:rPr>
          <w:color w:val="000000"/>
          <w:kern w:val="36"/>
          <w:sz w:val="28"/>
          <w:szCs w:val="28"/>
        </w:rPr>
        <w:t>о-пять</w:t>
      </w:r>
      <w:proofErr w:type="spellEnd"/>
      <w:proofErr w:type="gramEnd"/>
      <w:r w:rsidRPr="00D92F0F">
        <w:rPr>
          <w:color w:val="000000"/>
          <w:kern w:val="36"/>
          <w:sz w:val="28"/>
          <w:szCs w:val="28"/>
        </w:rPr>
        <w:t>-</w:t>
      </w:r>
    </w:p>
    <w:p w:rsidR="00D92F0F" w:rsidRPr="00D92F0F" w:rsidRDefault="00D92F0F" w:rsidP="00D92F0F">
      <w:pPr>
        <w:pStyle w:val="a3"/>
        <w:shd w:val="clear" w:color="auto" w:fill="FFFFFF"/>
        <w:spacing w:before="0" w:beforeAutospacing="0" w:after="0" w:afterAutospacing="0" w:line="480" w:lineRule="atLeast"/>
        <w:outlineLvl w:val="1"/>
        <w:rPr>
          <w:color w:val="000000"/>
          <w:kern w:val="36"/>
          <w:sz w:val="28"/>
          <w:szCs w:val="28"/>
        </w:rPr>
      </w:pPr>
      <w:r w:rsidRPr="00D92F0F">
        <w:rPr>
          <w:color w:val="000000"/>
          <w:kern w:val="36"/>
          <w:sz w:val="28"/>
          <w:szCs w:val="28"/>
        </w:rPr>
        <w:t>Теперь,</w:t>
      </w:r>
      <w:r>
        <w:rPr>
          <w:color w:val="000000"/>
          <w:kern w:val="36"/>
          <w:sz w:val="28"/>
          <w:szCs w:val="28"/>
        </w:rPr>
        <w:t xml:space="preserve"> </w:t>
      </w:r>
      <w:r w:rsidRPr="00D92F0F">
        <w:rPr>
          <w:color w:val="000000"/>
          <w:kern w:val="36"/>
          <w:sz w:val="28"/>
          <w:szCs w:val="28"/>
        </w:rPr>
        <w:t>наверно,</w:t>
      </w:r>
      <w:r>
        <w:rPr>
          <w:color w:val="000000"/>
          <w:kern w:val="36"/>
          <w:sz w:val="28"/>
          <w:szCs w:val="28"/>
        </w:rPr>
        <w:t xml:space="preserve"> </w:t>
      </w:r>
      <w:r w:rsidRPr="00D92F0F">
        <w:rPr>
          <w:color w:val="000000"/>
          <w:kern w:val="36"/>
          <w:sz w:val="28"/>
          <w:szCs w:val="28"/>
        </w:rPr>
        <w:t>будет пять.</w:t>
      </w:r>
    </w:p>
    <w:p w:rsidR="00D92F0F" w:rsidRDefault="00D92F0F" w:rsidP="00D92F0F">
      <w:pPr>
        <w:pStyle w:val="a3"/>
        <w:shd w:val="clear" w:color="auto" w:fill="FFFFFF"/>
        <w:spacing w:before="0" w:beforeAutospacing="0" w:after="0" w:afterAutospacing="0" w:line="480" w:lineRule="atLeast"/>
        <w:outlineLvl w:val="1"/>
        <w:rPr>
          <w:color w:val="000000"/>
          <w:kern w:val="36"/>
          <w:sz w:val="28"/>
          <w:szCs w:val="28"/>
        </w:rPr>
      </w:pPr>
      <w:r w:rsidRPr="00D92F0F">
        <w:rPr>
          <w:color w:val="000000"/>
          <w:kern w:val="36"/>
          <w:sz w:val="28"/>
          <w:szCs w:val="28"/>
        </w:rPr>
        <w:t>Выпиши выделенные слова.</w:t>
      </w:r>
    </w:p>
    <w:p w:rsidR="00D92F0F" w:rsidRDefault="00D92F0F" w:rsidP="00D92F0F">
      <w:pPr>
        <w:pStyle w:val="a3"/>
        <w:shd w:val="clear" w:color="auto" w:fill="FFFFFF"/>
        <w:spacing w:before="0" w:beforeAutospacing="0" w:after="0" w:afterAutospacing="0" w:line="480" w:lineRule="atLeast"/>
        <w:outlineLvl w:val="1"/>
        <w:rPr>
          <w:color w:val="000000"/>
          <w:kern w:val="36"/>
          <w:sz w:val="28"/>
          <w:szCs w:val="28"/>
        </w:rPr>
      </w:pPr>
      <w:r w:rsidRPr="00D92F0F">
        <w:rPr>
          <w:color w:val="000000"/>
          <w:kern w:val="36"/>
          <w:sz w:val="28"/>
          <w:szCs w:val="28"/>
        </w:rPr>
        <w:t>Запиши их транскрипцию.</w:t>
      </w:r>
    </w:p>
    <w:p w:rsidR="00D92F0F" w:rsidRPr="00D92F0F" w:rsidRDefault="00D92F0F" w:rsidP="00D92F0F">
      <w:pPr>
        <w:pStyle w:val="a3"/>
        <w:shd w:val="clear" w:color="auto" w:fill="FFFFFF"/>
        <w:spacing w:before="0" w:beforeAutospacing="0" w:after="0" w:afterAutospacing="0" w:line="480" w:lineRule="atLeast"/>
        <w:outlineLvl w:val="1"/>
        <w:rPr>
          <w:color w:val="000000"/>
          <w:kern w:val="36"/>
          <w:sz w:val="28"/>
          <w:szCs w:val="28"/>
        </w:rPr>
      </w:pPr>
      <w:r w:rsidRPr="00D92F0F">
        <w:rPr>
          <w:color w:val="000000"/>
          <w:kern w:val="36"/>
          <w:sz w:val="28"/>
          <w:szCs w:val="28"/>
        </w:rPr>
        <w:t>Можно ли разделить их для переноса?</w:t>
      </w:r>
      <w:r>
        <w:rPr>
          <w:color w:val="000000"/>
          <w:kern w:val="36"/>
          <w:sz w:val="28"/>
          <w:szCs w:val="28"/>
        </w:rPr>
        <w:t xml:space="preserve"> </w:t>
      </w:r>
      <w:r w:rsidRPr="00D92F0F">
        <w:rPr>
          <w:color w:val="000000"/>
          <w:kern w:val="36"/>
          <w:sz w:val="28"/>
          <w:szCs w:val="28"/>
        </w:rPr>
        <w:t>Почему?</w:t>
      </w:r>
    </w:p>
    <w:p w:rsidR="00D92F0F" w:rsidRPr="00D92F0F" w:rsidRDefault="00D92F0F" w:rsidP="00D92F0F">
      <w:pPr>
        <w:pStyle w:val="a3"/>
        <w:shd w:val="clear" w:color="auto" w:fill="FFFFFF"/>
        <w:spacing w:before="0" w:beforeAutospacing="0" w:after="0" w:afterAutospacing="0" w:line="480" w:lineRule="atLeast"/>
        <w:outlineLvl w:val="1"/>
        <w:rPr>
          <w:color w:val="000000"/>
          <w:kern w:val="36"/>
          <w:sz w:val="28"/>
          <w:szCs w:val="28"/>
        </w:rPr>
      </w:pPr>
      <w:r>
        <w:rPr>
          <w:color w:val="000000"/>
          <w:kern w:val="36"/>
          <w:sz w:val="28"/>
          <w:szCs w:val="28"/>
        </w:rPr>
        <w:t xml:space="preserve">Выделенные слова едва,  укол, </w:t>
      </w:r>
      <w:r w:rsidRPr="00D92F0F">
        <w:rPr>
          <w:color w:val="000000"/>
          <w:kern w:val="36"/>
          <w:sz w:val="28"/>
          <w:szCs w:val="28"/>
        </w:rPr>
        <w:t>опять.</w:t>
      </w:r>
    </w:p>
    <w:p w:rsidR="00D92F0F" w:rsidRPr="00D92F0F" w:rsidRDefault="00D92F0F" w:rsidP="00D92F0F">
      <w:pPr>
        <w:pStyle w:val="a3"/>
        <w:shd w:val="clear" w:color="auto" w:fill="FFFFFF"/>
        <w:spacing w:before="0" w:beforeAutospacing="0" w:after="0" w:afterAutospacing="0" w:line="480" w:lineRule="atLeast"/>
        <w:outlineLvl w:val="1"/>
        <w:rPr>
          <w:color w:val="000000"/>
          <w:kern w:val="36"/>
          <w:sz w:val="28"/>
          <w:szCs w:val="28"/>
        </w:rPr>
      </w:pPr>
      <w:r w:rsidRPr="00D92F0F">
        <w:rPr>
          <w:color w:val="000000"/>
          <w:kern w:val="36"/>
          <w:sz w:val="28"/>
          <w:szCs w:val="28"/>
        </w:rPr>
        <w:t>Подбери и запиши три слова на это же правило.</w:t>
      </w:r>
    </w:p>
    <w:p w:rsidR="00D92F0F" w:rsidRDefault="00D92F0F" w:rsidP="00C03DA5">
      <w:pPr>
        <w:ind w:left="-851"/>
        <w:rPr>
          <w:rFonts w:ascii="Times New Roman" w:hAnsi="Times New Roman" w:cs="Times New Roman"/>
          <w:bCs/>
          <w:i/>
          <w:iCs/>
          <w:sz w:val="28"/>
          <w:szCs w:val="28"/>
        </w:rPr>
      </w:pPr>
      <w:r>
        <w:rPr>
          <w:rFonts w:ascii="Times New Roman" w:hAnsi="Times New Roman" w:cs="Times New Roman"/>
          <w:bCs/>
          <w:i/>
          <w:iCs/>
          <w:sz w:val="28"/>
          <w:szCs w:val="28"/>
        </w:rPr>
        <w:t>(это 1 слайд)</w:t>
      </w:r>
    </w:p>
    <w:p w:rsidR="00D92F0F" w:rsidRDefault="00D92F0F" w:rsidP="00C03DA5">
      <w:pPr>
        <w:ind w:left="-851"/>
        <w:rPr>
          <w:rFonts w:ascii="Times New Roman" w:hAnsi="Times New Roman" w:cs="Times New Roman"/>
          <w:bCs/>
          <w:i/>
          <w:iCs/>
          <w:sz w:val="28"/>
          <w:szCs w:val="28"/>
        </w:rPr>
      </w:pPr>
      <w:r>
        <w:rPr>
          <w:rFonts w:ascii="Times New Roman" w:hAnsi="Times New Roman" w:cs="Times New Roman"/>
          <w:bCs/>
          <w:i/>
          <w:iCs/>
          <w:sz w:val="28"/>
          <w:szCs w:val="28"/>
        </w:rPr>
        <w:t>И т.д.</w:t>
      </w:r>
    </w:p>
    <w:p w:rsidR="00D92F0F" w:rsidRPr="00D92F0F" w:rsidRDefault="00D92F0F" w:rsidP="00C03DA5">
      <w:pPr>
        <w:ind w:left="-851"/>
        <w:rPr>
          <w:rFonts w:ascii="Times New Roman" w:hAnsi="Times New Roman" w:cs="Times New Roman"/>
          <w:b/>
          <w:bCs/>
          <w:i/>
          <w:iCs/>
          <w:sz w:val="28"/>
          <w:szCs w:val="28"/>
        </w:rPr>
      </w:pPr>
      <w:r w:rsidRPr="00D92F0F">
        <w:rPr>
          <w:rFonts w:ascii="Times New Roman" w:hAnsi="Times New Roman" w:cs="Times New Roman"/>
          <w:b/>
          <w:bCs/>
          <w:i/>
          <w:iCs/>
          <w:sz w:val="28"/>
          <w:szCs w:val="28"/>
        </w:rPr>
        <w:t>11 Вывод:</w:t>
      </w:r>
      <w:r w:rsidR="00D85BB0">
        <w:rPr>
          <w:rFonts w:ascii="Times New Roman" w:hAnsi="Times New Roman" w:cs="Times New Roman"/>
          <w:b/>
          <w:bCs/>
          <w:i/>
          <w:iCs/>
          <w:sz w:val="28"/>
          <w:szCs w:val="28"/>
        </w:rPr>
        <w:t xml:space="preserve"> </w:t>
      </w:r>
      <w:proofErr w:type="gramStart"/>
      <w:r w:rsidR="00D85BB0">
        <w:rPr>
          <w:rFonts w:ascii="Times New Roman" w:hAnsi="Times New Roman" w:cs="Times New Roman"/>
          <w:b/>
          <w:bCs/>
          <w:i/>
          <w:iCs/>
          <w:sz w:val="28"/>
          <w:szCs w:val="28"/>
        </w:rPr>
        <w:t xml:space="preserve">( </w:t>
      </w:r>
      <w:proofErr w:type="gramEnd"/>
      <w:r w:rsidR="00D85BB0">
        <w:rPr>
          <w:rFonts w:ascii="Times New Roman" w:hAnsi="Times New Roman" w:cs="Times New Roman"/>
          <w:b/>
          <w:bCs/>
          <w:i/>
          <w:iCs/>
          <w:sz w:val="28"/>
          <w:szCs w:val="28"/>
        </w:rPr>
        <w:t>писать на предпоследнем слайде)</w:t>
      </w:r>
    </w:p>
    <w:p w:rsidR="00D92F0F" w:rsidRDefault="00D92F0F" w:rsidP="00C03DA5">
      <w:pPr>
        <w:ind w:left="-851"/>
        <w:rPr>
          <w:rFonts w:ascii="Times New Roman" w:hAnsi="Times New Roman" w:cs="Times New Roman"/>
          <w:bCs/>
          <w:i/>
          <w:iCs/>
          <w:sz w:val="28"/>
          <w:szCs w:val="28"/>
        </w:rPr>
      </w:pPr>
      <w:r>
        <w:rPr>
          <w:rFonts w:ascii="Times New Roman" w:hAnsi="Times New Roman" w:cs="Times New Roman"/>
          <w:bCs/>
          <w:i/>
          <w:iCs/>
          <w:sz w:val="28"/>
          <w:szCs w:val="28"/>
        </w:rPr>
        <w:t>Создавая презентацию и изучив тему: «…»</w:t>
      </w:r>
    </w:p>
    <w:p w:rsidR="00D92F0F" w:rsidRDefault="00D92F0F" w:rsidP="00C03DA5">
      <w:pPr>
        <w:ind w:left="-851"/>
        <w:rPr>
          <w:rFonts w:ascii="Times New Roman" w:hAnsi="Times New Roman" w:cs="Times New Roman"/>
          <w:bCs/>
          <w:i/>
          <w:iCs/>
          <w:sz w:val="28"/>
          <w:szCs w:val="28"/>
        </w:rPr>
      </w:pPr>
      <w:r>
        <w:rPr>
          <w:rFonts w:ascii="Times New Roman" w:hAnsi="Times New Roman" w:cs="Times New Roman"/>
          <w:bCs/>
          <w:i/>
          <w:iCs/>
          <w:sz w:val="28"/>
          <w:szCs w:val="28"/>
        </w:rPr>
        <w:t>Я поняла…</w:t>
      </w:r>
    </w:p>
    <w:p w:rsidR="00D92F0F" w:rsidRDefault="00D92F0F" w:rsidP="00C03DA5">
      <w:pPr>
        <w:ind w:left="-851"/>
        <w:rPr>
          <w:rFonts w:ascii="Times New Roman" w:hAnsi="Times New Roman" w:cs="Times New Roman"/>
          <w:bCs/>
          <w:i/>
          <w:iCs/>
          <w:sz w:val="28"/>
          <w:szCs w:val="28"/>
        </w:rPr>
      </w:pPr>
      <w:r>
        <w:rPr>
          <w:rFonts w:ascii="Times New Roman" w:hAnsi="Times New Roman" w:cs="Times New Roman"/>
          <w:bCs/>
          <w:i/>
          <w:iCs/>
          <w:sz w:val="28"/>
          <w:szCs w:val="28"/>
        </w:rPr>
        <w:t>Было трудно…</w:t>
      </w:r>
    </w:p>
    <w:p w:rsidR="00D92F0F" w:rsidRDefault="00D92F0F" w:rsidP="00C03DA5">
      <w:pPr>
        <w:ind w:left="-851"/>
        <w:rPr>
          <w:rFonts w:ascii="Times New Roman" w:hAnsi="Times New Roman" w:cs="Times New Roman"/>
          <w:bCs/>
          <w:i/>
          <w:iCs/>
          <w:sz w:val="28"/>
          <w:szCs w:val="28"/>
        </w:rPr>
      </w:pPr>
      <w:r>
        <w:rPr>
          <w:rFonts w:ascii="Times New Roman" w:hAnsi="Times New Roman" w:cs="Times New Roman"/>
          <w:bCs/>
          <w:i/>
          <w:iCs/>
          <w:sz w:val="28"/>
          <w:szCs w:val="28"/>
        </w:rPr>
        <w:t>Легко…</w:t>
      </w:r>
    </w:p>
    <w:p w:rsidR="00D92F0F" w:rsidRDefault="00D92F0F" w:rsidP="00C03DA5">
      <w:pPr>
        <w:ind w:left="-851"/>
        <w:rPr>
          <w:rFonts w:ascii="Times New Roman" w:hAnsi="Times New Roman" w:cs="Times New Roman"/>
          <w:bCs/>
          <w:i/>
          <w:iCs/>
          <w:sz w:val="28"/>
          <w:szCs w:val="28"/>
        </w:rPr>
      </w:pPr>
      <w:r>
        <w:rPr>
          <w:rFonts w:ascii="Times New Roman" w:hAnsi="Times New Roman" w:cs="Times New Roman"/>
          <w:bCs/>
          <w:i/>
          <w:iCs/>
          <w:sz w:val="28"/>
          <w:szCs w:val="28"/>
        </w:rPr>
        <w:t>Понравилось</w:t>
      </w:r>
      <w:proofErr w:type="gramStart"/>
      <w:r>
        <w:rPr>
          <w:rFonts w:ascii="Times New Roman" w:hAnsi="Times New Roman" w:cs="Times New Roman"/>
          <w:bCs/>
          <w:i/>
          <w:iCs/>
          <w:sz w:val="28"/>
          <w:szCs w:val="28"/>
        </w:rPr>
        <w:t>..</w:t>
      </w:r>
      <w:proofErr w:type="gramEnd"/>
    </w:p>
    <w:p w:rsidR="00EA4F51" w:rsidRPr="00D92F0F" w:rsidRDefault="00D92F0F" w:rsidP="00D92F0F">
      <w:pPr>
        <w:ind w:left="-851"/>
        <w:rPr>
          <w:rFonts w:ascii="Times New Roman" w:hAnsi="Times New Roman" w:cs="Times New Roman"/>
          <w:bCs/>
          <w:i/>
          <w:iCs/>
          <w:sz w:val="28"/>
          <w:szCs w:val="28"/>
        </w:rPr>
      </w:pPr>
      <w:r>
        <w:rPr>
          <w:rFonts w:ascii="Times New Roman" w:hAnsi="Times New Roman" w:cs="Times New Roman"/>
          <w:bCs/>
          <w:i/>
          <w:iCs/>
          <w:sz w:val="28"/>
          <w:szCs w:val="28"/>
        </w:rPr>
        <w:t>Я могу использовать…</w:t>
      </w:r>
    </w:p>
    <w:p w:rsidR="008D22ED" w:rsidRPr="00F77D86" w:rsidRDefault="008D22ED" w:rsidP="008D22ED">
      <w:pPr>
        <w:pStyle w:val="a4"/>
        <w:tabs>
          <w:tab w:val="left" w:pos="4860"/>
        </w:tabs>
        <w:ind w:left="-993"/>
        <w:rPr>
          <w:rFonts w:ascii="Times New Roman" w:eastAsia="Times New Roman" w:hAnsi="Times New Roman" w:cs="Times New Roman"/>
          <w:b/>
          <w:kern w:val="36"/>
          <w:sz w:val="28"/>
          <w:szCs w:val="28"/>
          <w:u w:val="single"/>
          <w:lang w:eastAsia="ru-RU"/>
        </w:rPr>
      </w:pPr>
      <w:r w:rsidRPr="00F77D86">
        <w:rPr>
          <w:rFonts w:ascii="Times New Roman" w:eastAsia="Times New Roman" w:hAnsi="Times New Roman" w:cs="Times New Roman"/>
          <w:b/>
          <w:kern w:val="36"/>
          <w:sz w:val="28"/>
          <w:szCs w:val="28"/>
          <w:u w:val="single"/>
          <w:lang w:eastAsia="ru-RU"/>
        </w:rPr>
        <w:t xml:space="preserve">Требования к составлению </w:t>
      </w:r>
      <w:r>
        <w:rPr>
          <w:rFonts w:ascii="Times New Roman" w:eastAsia="Times New Roman" w:hAnsi="Times New Roman" w:cs="Times New Roman"/>
          <w:b/>
          <w:kern w:val="36"/>
          <w:sz w:val="28"/>
          <w:szCs w:val="28"/>
          <w:u w:val="single"/>
          <w:lang w:eastAsia="ru-RU"/>
        </w:rPr>
        <w:t>Памятки</w:t>
      </w:r>
    </w:p>
    <w:p w:rsidR="00EA4F51" w:rsidRDefault="008D22ED" w:rsidP="008D22ED">
      <w:pPr>
        <w:pStyle w:val="a4"/>
        <w:ind w:left="-993"/>
        <w:rPr>
          <w:rFonts w:ascii="Times New Roman" w:eastAsia="Times New Roman" w:hAnsi="Times New Roman" w:cs="Times New Roman"/>
          <w:kern w:val="36"/>
          <w:sz w:val="28"/>
          <w:szCs w:val="28"/>
          <w:lang w:eastAsia="ru-RU"/>
        </w:rPr>
      </w:pPr>
      <w:r w:rsidRPr="00F77D86">
        <w:rPr>
          <w:rFonts w:ascii="Times New Roman" w:eastAsia="Times New Roman" w:hAnsi="Times New Roman" w:cs="Times New Roman"/>
          <w:kern w:val="36"/>
          <w:sz w:val="28"/>
          <w:szCs w:val="28"/>
          <w:lang w:eastAsia="ru-RU"/>
        </w:rPr>
        <w:t>1</w:t>
      </w:r>
      <w:r>
        <w:rPr>
          <w:rFonts w:ascii="Times New Roman" w:eastAsia="Times New Roman" w:hAnsi="Times New Roman" w:cs="Times New Roman"/>
          <w:kern w:val="36"/>
          <w:sz w:val="28"/>
          <w:szCs w:val="28"/>
          <w:lang w:eastAsia="ru-RU"/>
        </w:rPr>
        <w:t xml:space="preserve">. </w:t>
      </w:r>
      <w:r w:rsidR="00EA4F51">
        <w:rPr>
          <w:rFonts w:ascii="Times New Roman" w:eastAsia="Times New Roman" w:hAnsi="Times New Roman" w:cs="Times New Roman"/>
          <w:kern w:val="36"/>
          <w:sz w:val="28"/>
          <w:szCs w:val="28"/>
          <w:lang w:eastAsia="ru-RU"/>
        </w:rPr>
        <w:t>Вся</w:t>
      </w:r>
      <w:r w:rsidR="00D85BB0">
        <w:rPr>
          <w:rFonts w:ascii="Times New Roman" w:eastAsia="Times New Roman" w:hAnsi="Times New Roman" w:cs="Times New Roman"/>
          <w:kern w:val="36"/>
          <w:sz w:val="28"/>
          <w:szCs w:val="28"/>
          <w:lang w:eastAsia="ru-RU"/>
        </w:rPr>
        <w:t xml:space="preserve"> основная </w:t>
      </w:r>
      <w:r w:rsidR="00EA4F51">
        <w:rPr>
          <w:rFonts w:ascii="Times New Roman" w:eastAsia="Times New Roman" w:hAnsi="Times New Roman" w:cs="Times New Roman"/>
          <w:kern w:val="36"/>
          <w:sz w:val="28"/>
          <w:szCs w:val="28"/>
          <w:lang w:eastAsia="ru-RU"/>
        </w:rPr>
        <w:t xml:space="preserve"> информация</w:t>
      </w:r>
      <w:r w:rsidR="00D85BB0">
        <w:rPr>
          <w:rFonts w:ascii="Times New Roman" w:eastAsia="Times New Roman" w:hAnsi="Times New Roman" w:cs="Times New Roman"/>
          <w:kern w:val="36"/>
          <w:sz w:val="28"/>
          <w:szCs w:val="28"/>
          <w:lang w:eastAsia="ru-RU"/>
        </w:rPr>
        <w:t xml:space="preserve"> по теме: «</w:t>
      </w:r>
      <w:r w:rsidR="00D85BB0" w:rsidRPr="008D22ED">
        <w:rPr>
          <w:rFonts w:ascii="Times New Roman" w:hAnsi="Times New Roman" w:cs="Times New Roman"/>
          <w:sz w:val="28"/>
          <w:szCs w:val="28"/>
        </w:rPr>
        <w:t>Классификация ошибок</w:t>
      </w:r>
      <w:r w:rsidR="00D85BB0">
        <w:rPr>
          <w:rFonts w:ascii="Times New Roman" w:hAnsi="Times New Roman" w:cs="Times New Roman"/>
          <w:sz w:val="28"/>
          <w:szCs w:val="28"/>
        </w:rPr>
        <w:t>»</w:t>
      </w:r>
      <w:r w:rsidR="00EA4F51">
        <w:rPr>
          <w:rFonts w:ascii="Times New Roman" w:eastAsia="Times New Roman" w:hAnsi="Times New Roman" w:cs="Times New Roman"/>
          <w:kern w:val="36"/>
          <w:sz w:val="28"/>
          <w:szCs w:val="28"/>
          <w:lang w:eastAsia="ru-RU"/>
        </w:rPr>
        <w:t xml:space="preserve">, которая </w:t>
      </w:r>
      <w:proofErr w:type="gramStart"/>
      <w:r w:rsidR="00EA4F51">
        <w:rPr>
          <w:rFonts w:ascii="Times New Roman" w:eastAsia="Times New Roman" w:hAnsi="Times New Roman" w:cs="Times New Roman"/>
          <w:kern w:val="36"/>
          <w:sz w:val="28"/>
          <w:szCs w:val="28"/>
          <w:lang w:eastAsia="ru-RU"/>
        </w:rPr>
        <w:t xml:space="preserve">представлена в Приложениях к </w:t>
      </w:r>
      <w:r w:rsidR="00D92F0F">
        <w:rPr>
          <w:rFonts w:ascii="Times New Roman" w:eastAsia="Times New Roman" w:hAnsi="Times New Roman" w:cs="Times New Roman"/>
          <w:kern w:val="36"/>
          <w:sz w:val="28"/>
          <w:szCs w:val="28"/>
          <w:lang w:eastAsia="ru-RU"/>
        </w:rPr>
        <w:t xml:space="preserve"> </w:t>
      </w:r>
      <w:r w:rsidR="00EA4F51">
        <w:rPr>
          <w:rFonts w:ascii="Times New Roman" w:eastAsia="Times New Roman" w:hAnsi="Times New Roman" w:cs="Times New Roman"/>
          <w:kern w:val="36"/>
          <w:sz w:val="28"/>
          <w:szCs w:val="28"/>
          <w:lang w:eastAsia="ru-RU"/>
        </w:rPr>
        <w:t>уроку должна</w:t>
      </w:r>
      <w:proofErr w:type="gramEnd"/>
      <w:r w:rsidR="00EA4F51">
        <w:rPr>
          <w:rFonts w:ascii="Times New Roman" w:eastAsia="Times New Roman" w:hAnsi="Times New Roman" w:cs="Times New Roman"/>
          <w:kern w:val="36"/>
          <w:sz w:val="28"/>
          <w:szCs w:val="28"/>
          <w:lang w:eastAsia="ru-RU"/>
        </w:rPr>
        <w:t xml:space="preserve"> отражаться в  Памятке.</w:t>
      </w:r>
    </w:p>
    <w:p w:rsidR="00EA4F51" w:rsidRDefault="00D92F0F" w:rsidP="008D22ED">
      <w:pPr>
        <w:pStyle w:val="a4"/>
        <w:ind w:left="-993"/>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 xml:space="preserve">2. </w:t>
      </w:r>
      <w:r w:rsidR="00EA4F51">
        <w:rPr>
          <w:rFonts w:ascii="Times New Roman" w:eastAsia="Times New Roman" w:hAnsi="Times New Roman" w:cs="Times New Roman"/>
          <w:kern w:val="36"/>
          <w:sz w:val="28"/>
          <w:szCs w:val="28"/>
          <w:lang w:eastAsia="ru-RU"/>
        </w:rPr>
        <w:t>Продумайте</w:t>
      </w:r>
      <w:r w:rsidR="00D85BB0">
        <w:rPr>
          <w:rFonts w:ascii="Times New Roman" w:eastAsia="Times New Roman" w:hAnsi="Times New Roman" w:cs="Times New Roman"/>
          <w:kern w:val="36"/>
          <w:sz w:val="28"/>
          <w:szCs w:val="28"/>
          <w:lang w:eastAsia="ru-RU"/>
        </w:rPr>
        <w:t>,</w:t>
      </w:r>
      <w:r w:rsidR="00EA4F51">
        <w:rPr>
          <w:rFonts w:ascii="Times New Roman" w:eastAsia="Times New Roman" w:hAnsi="Times New Roman" w:cs="Times New Roman"/>
          <w:kern w:val="36"/>
          <w:sz w:val="28"/>
          <w:szCs w:val="28"/>
          <w:lang w:eastAsia="ru-RU"/>
        </w:rPr>
        <w:t xml:space="preserve"> как наглядно составить Памятку, чтобы в работе учителя она была полезна и удобна</w:t>
      </w:r>
      <w:proofErr w:type="gramStart"/>
      <w:r w:rsidR="00EA4F51">
        <w:rPr>
          <w:rFonts w:ascii="Times New Roman" w:eastAsia="Times New Roman" w:hAnsi="Times New Roman" w:cs="Times New Roman"/>
          <w:kern w:val="36"/>
          <w:sz w:val="28"/>
          <w:szCs w:val="28"/>
          <w:lang w:eastAsia="ru-RU"/>
        </w:rPr>
        <w:t>.</w:t>
      </w:r>
      <w:proofErr w:type="gramEnd"/>
      <w:r w:rsidR="00EA4F51">
        <w:rPr>
          <w:rFonts w:ascii="Times New Roman" w:eastAsia="Times New Roman" w:hAnsi="Times New Roman" w:cs="Times New Roman"/>
          <w:kern w:val="36"/>
          <w:sz w:val="28"/>
          <w:szCs w:val="28"/>
          <w:lang w:eastAsia="ru-RU"/>
        </w:rPr>
        <w:t xml:space="preserve"> (</w:t>
      </w:r>
      <w:proofErr w:type="gramStart"/>
      <w:r w:rsidR="00EA4F51">
        <w:rPr>
          <w:rFonts w:ascii="Times New Roman" w:eastAsia="Times New Roman" w:hAnsi="Times New Roman" w:cs="Times New Roman"/>
          <w:kern w:val="36"/>
          <w:sz w:val="28"/>
          <w:szCs w:val="28"/>
          <w:lang w:eastAsia="ru-RU"/>
        </w:rPr>
        <w:t>в</w:t>
      </w:r>
      <w:proofErr w:type="gramEnd"/>
      <w:r w:rsidR="00EA4F51">
        <w:rPr>
          <w:rFonts w:ascii="Times New Roman" w:eastAsia="Times New Roman" w:hAnsi="Times New Roman" w:cs="Times New Roman"/>
          <w:kern w:val="36"/>
          <w:sz w:val="28"/>
          <w:szCs w:val="28"/>
          <w:lang w:eastAsia="ru-RU"/>
        </w:rPr>
        <w:t>озможно таблица, схема, кластер и т.д</w:t>
      </w:r>
      <w:r>
        <w:rPr>
          <w:rFonts w:ascii="Times New Roman" w:eastAsia="Times New Roman" w:hAnsi="Times New Roman" w:cs="Times New Roman"/>
          <w:kern w:val="36"/>
          <w:sz w:val="28"/>
          <w:szCs w:val="28"/>
          <w:lang w:eastAsia="ru-RU"/>
        </w:rPr>
        <w:t xml:space="preserve">. </w:t>
      </w:r>
      <w:r w:rsidR="00EA4F51">
        <w:rPr>
          <w:rFonts w:ascii="Times New Roman" w:eastAsia="Times New Roman" w:hAnsi="Times New Roman" w:cs="Times New Roman"/>
          <w:kern w:val="36"/>
          <w:sz w:val="28"/>
          <w:szCs w:val="28"/>
          <w:lang w:eastAsia="ru-RU"/>
        </w:rPr>
        <w:t>)</w:t>
      </w:r>
    </w:p>
    <w:p w:rsidR="00A1647D" w:rsidRDefault="00D92F0F" w:rsidP="00A1647D">
      <w:pPr>
        <w:pStyle w:val="a4"/>
        <w:ind w:left="-993"/>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3.</w:t>
      </w:r>
      <w:r w:rsidR="00A1647D">
        <w:rPr>
          <w:rFonts w:ascii="Times New Roman" w:eastAsia="Times New Roman" w:hAnsi="Times New Roman" w:cs="Times New Roman"/>
          <w:kern w:val="36"/>
          <w:sz w:val="28"/>
          <w:szCs w:val="28"/>
          <w:lang w:eastAsia="ru-RU"/>
        </w:rPr>
        <w:t>Прописать цель данной работы.</w:t>
      </w:r>
    </w:p>
    <w:p w:rsidR="00A1647D" w:rsidRPr="00A1647D" w:rsidRDefault="00D92F0F" w:rsidP="00A1647D">
      <w:pPr>
        <w:pStyle w:val="a4"/>
        <w:ind w:left="-993"/>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 xml:space="preserve">4. </w:t>
      </w:r>
      <w:r w:rsidR="00A1647D">
        <w:rPr>
          <w:rFonts w:ascii="Times New Roman" w:eastAsia="Times New Roman" w:hAnsi="Times New Roman" w:cs="Times New Roman"/>
          <w:kern w:val="36"/>
          <w:sz w:val="28"/>
          <w:szCs w:val="28"/>
          <w:lang w:eastAsia="ru-RU"/>
        </w:rPr>
        <w:t>Сделать вывод.</w:t>
      </w:r>
    </w:p>
    <w:p w:rsidR="00EA4F51" w:rsidRDefault="00D92F0F" w:rsidP="008D22ED">
      <w:pPr>
        <w:pStyle w:val="a4"/>
        <w:ind w:left="-993"/>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5</w:t>
      </w:r>
      <w:r w:rsidR="00EA4F51">
        <w:rPr>
          <w:rFonts w:ascii="Times New Roman" w:eastAsia="Times New Roman" w:hAnsi="Times New Roman" w:cs="Times New Roman"/>
          <w:kern w:val="36"/>
          <w:sz w:val="28"/>
          <w:szCs w:val="28"/>
          <w:lang w:eastAsia="ru-RU"/>
        </w:rPr>
        <w:t>. Обязательные разделы:</w:t>
      </w:r>
    </w:p>
    <w:p w:rsidR="00EA4F51" w:rsidRPr="00EA4F51" w:rsidRDefault="00EA4F51" w:rsidP="00EA4F51">
      <w:pPr>
        <w:pStyle w:val="a4"/>
        <w:ind w:left="-993"/>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1.</w:t>
      </w:r>
      <w:r w:rsidR="00A1647D">
        <w:rPr>
          <w:rFonts w:ascii="Times New Roman" w:eastAsia="Times New Roman" w:hAnsi="Times New Roman" w:cs="Times New Roman"/>
          <w:kern w:val="36"/>
          <w:sz w:val="28"/>
          <w:szCs w:val="28"/>
          <w:lang w:eastAsia="ru-RU"/>
        </w:rPr>
        <w:t xml:space="preserve"> </w:t>
      </w:r>
      <w:r>
        <w:rPr>
          <w:rFonts w:ascii="Times New Roman" w:eastAsia="Times New Roman" w:hAnsi="Times New Roman" w:cs="Times New Roman"/>
          <w:kern w:val="36"/>
          <w:sz w:val="28"/>
          <w:szCs w:val="28"/>
          <w:lang w:eastAsia="ru-RU"/>
        </w:rPr>
        <w:t>Виды ошибок</w:t>
      </w:r>
      <w:proofErr w:type="gramStart"/>
      <w:r w:rsidR="00D85BB0">
        <w:rPr>
          <w:rFonts w:ascii="Times New Roman" w:eastAsia="Times New Roman" w:hAnsi="Times New Roman" w:cs="Times New Roman"/>
          <w:kern w:val="36"/>
          <w:sz w:val="28"/>
          <w:szCs w:val="28"/>
          <w:lang w:eastAsia="ru-RU"/>
        </w:rPr>
        <w:t>.</w:t>
      </w:r>
      <w:proofErr w:type="gramEnd"/>
      <w:r w:rsidR="00D85BB0">
        <w:rPr>
          <w:rFonts w:ascii="Times New Roman" w:eastAsia="Times New Roman" w:hAnsi="Times New Roman" w:cs="Times New Roman"/>
          <w:kern w:val="36"/>
          <w:sz w:val="28"/>
          <w:szCs w:val="28"/>
          <w:lang w:eastAsia="ru-RU"/>
        </w:rPr>
        <w:t xml:space="preserve"> (</w:t>
      </w:r>
      <w:proofErr w:type="gramStart"/>
      <w:r>
        <w:rPr>
          <w:rFonts w:ascii="Times New Roman" w:eastAsia="Times New Roman" w:hAnsi="Times New Roman" w:cs="Times New Roman"/>
          <w:kern w:val="36"/>
          <w:sz w:val="28"/>
          <w:szCs w:val="28"/>
          <w:lang w:eastAsia="ru-RU"/>
        </w:rPr>
        <w:t>с</w:t>
      </w:r>
      <w:proofErr w:type="gramEnd"/>
      <w:r>
        <w:rPr>
          <w:rFonts w:ascii="Times New Roman" w:eastAsia="Times New Roman" w:hAnsi="Times New Roman" w:cs="Times New Roman"/>
          <w:kern w:val="36"/>
          <w:sz w:val="28"/>
          <w:szCs w:val="28"/>
          <w:lang w:eastAsia="ru-RU"/>
        </w:rPr>
        <w:t xml:space="preserve"> примерами</w:t>
      </w:r>
      <w:r w:rsidRPr="00EA4F51">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 xml:space="preserve"> </w:t>
      </w:r>
      <w:r w:rsidRPr="00D85BB0">
        <w:rPr>
          <w:rFonts w:ascii="Times New Roman" w:eastAsia="Times New Roman" w:hAnsi="Times New Roman" w:cs="Times New Roman"/>
          <w:bCs/>
          <w:color w:val="000000"/>
          <w:sz w:val="28"/>
          <w:szCs w:val="28"/>
          <w:lang w:eastAsia="ru-RU"/>
        </w:rPr>
        <w:t>и условными обозначениями</w:t>
      </w:r>
      <w:r w:rsidRPr="00D85BB0">
        <w:rPr>
          <w:rFonts w:ascii="Times New Roman" w:eastAsia="Times New Roman" w:hAnsi="Times New Roman" w:cs="Times New Roman"/>
          <w:kern w:val="36"/>
          <w:sz w:val="28"/>
          <w:szCs w:val="28"/>
          <w:lang w:eastAsia="ru-RU"/>
        </w:rPr>
        <w:t>)</w:t>
      </w:r>
    </w:p>
    <w:p w:rsidR="00EA4F51" w:rsidRDefault="00EA4F51" w:rsidP="008D22ED">
      <w:pPr>
        <w:pStyle w:val="a4"/>
        <w:ind w:left="-99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kern w:val="36"/>
          <w:sz w:val="28"/>
          <w:szCs w:val="28"/>
          <w:lang w:eastAsia="ru-RU"/>
        </w:rPr>
        <w:t>2.</w:t>
      </w:r>
      <w:r w:rsidR="00A1647D" w:rsidRPr="00A1647D">
        <w:rPr>
          <w:rFonts w:ascii="Times New Roman" w:eastAsia="Times New Roman" w:hAnsi="Times New Roman" w:cs="Times New Roman"/>
          <w:color w:val="000000"/>
          <w:sz w:val="28"/>
          <w:szCs w:val="28"/>
          <w:lang w:eastAsia="ru-RU"/>
        </w:rPr>
        <w:t xml:space="preserve"> </w:t>
      </w:r>
      <w:r w:rsidR="00A1647D" w:rsidRPr="002D0F94">
        <w:rPr>
          <w:rFonts w:ascii="Times New Roman" w:eastAsia="Times New Roman" w:hAnsi="Times New Roman" w:cs="Times New Roman"/>
          <w:color w:val="000000"/>
          <w:sz w:val="28"/>
          <w:szCs w:val="28"/>
          <w:lang w:eastAsia="ru-RU"/>
        </w:rPr>
        <w:t>Грубые и негрубые ошибки.</w:t>
      </w:r>
    </w:p>
    <w:p w:rsidR="00A1647D" w:rsidRPr="00D85BB0" w:rsidRDefault="00D85BB0" w:rsidP="00D85BB0">
      <w:pPr>
        <w:jc w:val="right"/>
        <w:rPr>
          <w:rFonts w:ascii="Times New Roman" w:eastAsia="Times New Roman" w:hAnsi="Times New Roman" w:cs="Times New Roman"/>
          <w:b/>
          <w:kern w:val="36"/>
          <w:sz w:val="28"/>
          <w:szCs w:val="28"/>
          <w:lang w:eastAsia="ru-RU"/>
        </w:rPr>
      </w:pPr>
      <w:r w:rsidRPr="00D85BB0">
        <w:rPr>
          <w:rFonts w:ascii="Times New Roman" w:eastAsia="Times New Roman" w:hAnsi="Times New Roman" w:cs="Times New Roman"/>
          <w:b/>
          <w:kern w:val="36"/>
          <w:sz w:val="28"/>
          <w:szCs w:val="28"/>
          <w:lang w:eastAsia="ru-RU"/>
        </w:rPr>
        <w:t>Сдача работы: (смотри в расписании с 04.05.2020- 09.01.2020)</w:t>
      </w:r>
    </w:p>
    <w:p w:rsidR="008D22ED" w:rsidRPr="008A524B" w:rsidRDefault="008D22ED" w:rsidP="00D85BB0">
      <w:pPr>
        <w:shd w:val="clear" w:color="auto" w:fill="FFFFFF"/>
        <w:spacing w:after="0" w:line="294" w:lineRule="atLeast"/>
        <w:ind w:hanging="1134"/>
        <w:jc w:val="right"/>
        <w:rPr>
          <w:rFonts w:ascii="Times New Roman" w:eastAsia="Times New Roman" w:hAnsi="Times New Roman" w:cs="Times New Roman"/>
          <w:b/>
          <w:bCs/>
          <w:color w:val="000000"/>
          <w:sz w:val="28"/>
          <w:szCs w:val="28"/>
          <w:lang w:eastAsia="ru-RU"/>
        </w:rPr>
      </w:pPr>
    </w:p>
    <w:p w:rsidR="008D22ED" w:rsidRPr="008A524B" w:rsidRDefault="008D22ED" w:rsidP="008A524B">
      <w:pPr>
        <w:shd w:val="clear" w:color="auto" w:fill="FFFFFF"/>
        <w:spacing w:after="0" w:line="294" w:lineRule="atLeast"/>
        <w:ind w:hanging="1134"/>
        <w:jc w:val="right"/>
        <w:rPr>
          <w:rFonts w:ascii="Times New Roman" w:eastAsia="Times New Roman" w:hAnsi="Times New Roman" w:cs="Times New Roman"/>
          <w:b/>
          <w:bCs/>
          <w:color w:val="000000"/>
          <w:sz w:val="28"/>
          <w:szCs w:val="28"/>
          <w:lang w:eastAsia="ru-RU"/>
        </w:rPr>
      </w:pPr>
    </w:p>
    <w:p w:rsidR="008D22ED" w:rsidRPr="008A524B" w:rsidRDefault="008A524B" w:rsidP="008A524B">
      <w:pPr>
        <w:shd w:val="clear" w:color="auto" w:fill="FFFFFF"/>
        <w:spacing w:after="0" w:line="294" w:lineRule="atLeast"/>
        <w:ind w:hanging="1134"/>
        <w:jc w:val="right"/>
        <w:rPr>
          <w:rFonts w:ascii="Times New Roman" w:eastAsia="Times New Roman" w:hAnsi="Times New Roman" w:cs="Times New Roman"/>
          <w:b/>
          <w:bCs/>
          <w:color w:val="000000"/>
          <w:sz w:val="28"/>
          <w:szCs w:val="28"/>
          <w:lang w:eastAsia="ru-RU"/>
        </w:rPr>
      </w:pPr>
      <w:r w:rsidRPr="008A524B">
        <w:rPr>
          <w:rFonts w:ascii="Times New Roman" w:hAnsi="Times New Roman" w:cs="Times New Roman"/>
          <w:b/>
          <w:sz w:val="28"/>
          <w:szCs w:val="28"/>
        </w:rPr>
        <w:t>Приложение</w:t>
      </w:r>
      <w:proofErr w:type="gramStart"/>
      <w:r>
        <w:rPr>
          <w:rFonts w:ascii="Times New Roman" w:hAnsi="Times New Roman" w:cs="Times New Roman"/>
          <w:b/>
          <w:sz w:val="28"/>
          <w:szCs w:val="28"/>
        </w:rPr>
        <w:t xml:space="preserve">  А</w:t>
      </w:r>
      <w:proofErr w:type="gramEnd"/>
    </w:p>
    <w:p w:rsidR="008D22ED" w:rsidRDefault="008D22ED" w:rsidP="008D22ED">
      <w:pPr>
        <w:shd w:val="clear" w:color="auto" w:fill="FFFFFF"/>
        <w:spacing w:after="0" w:line="294" w:lineRule="atLeast"/>
        <w:ind w:hanging="1134"/>
        <w:jc w:val="center"/>
        <w:rPr>
          <w:rFonts w:ascii="Times New Roman" w:eastAsia="Times New Roman" w:hAnsi="Times New Roman" w:cs="Times New Roman"/>
          <w:b/>
          <w:bCs/>
          <w:color w:val="000000"/>
          <w:sz w:val="28"/>
          <w:szCs w:val="28"/>
          <w:lang w:eastAsia="ru-RU"/>
        </w:rPr>
      </w:pPr>
    </w:p>
    <w:p w:rsidR="008D22ED" w:rsidRDefault="008D22ED" w:rsidP="008D22ED">
      <w:pPr>
        <w:shd w:val="clear" w:color="auto" w:fill="FFFFFF"/>
        <w:spacing w:after="0" w:line="294" w:lineRule="atLeast"/>
        <w:ind w:hanging="1134"/>
        <w:jc w:val="center"/>
        <w:rPr>
          <w:rFonts w:ascii="Times New Roman" w:eastAsia="Times New Roman" w:hAnsi="Times New Roman" w:cs="Times New Roman"/>
          <w:b/>
          <w:bCs/>
          <w:color w:val="000000"/>
          <w:sz w:val="28"/>
          <w:szCs w:val="28"/>
          <w:lang w:eastAsia="ru-RU"/>
        </w:rPr>
      </w:pPr>
    </w:p>
    <w:p w:rsidR="008D22ED" w:rsidRPr="008D22ED" w:rsidRDefault="008D22ED" w:rsidP="008D22ED">
      <w:pPr>
        <w:shd w:val="clear" w:color="auto" w:fill="FFFFFF"/>
        <w:spacing w:after="0" w:line="294" w:lineRule="atLeast"/>
        <w:ind w:hanging="1134"/>
        <w:jc w:val="center"/>
        <w:rPr>
          <w:rFonts w:ascii="Times New Roman" w:eastAsia="Times New Roman" w:hAnsi="Times New Roman" w:cs="Times New Roman"/>
          <w:sz w:val="28"/>
          <w:szCs w:val="28"/>
          <w:lang w:eastAsia="ru-RU"/>
        </w:rPr>
      </w:pPr>
      <w:r w:rsidRPr="008D22ED">
        <w:rPr>
          <w:rFonts w:ascii="Times New Roman" w:eastAsia="Times New Roman" w:hAnsi="Times New Roman" w:cs="Times New Roman"/>
          <w:b/>
          <w:bCs/>
          <w:color w:val="000000"/>
          <w:sz w:val="28"/>
          <w:szCs w:val="28"/>
          <w:lang w:eastAsia="ru-RU"/>
        </w:rPr>
        <w:t>Классификация ошибок.</w:t>
      </w:r>
    </w:p>
    <w:p w:rsidR="008D22ED" w:rsidRPr="008D22ED" w:rsidRDefault="008D22ED" w:rsidP="008D22ED">
      <w:pPr>
        <w:shd w:val="clear" w:color="auto" w:fill="FFFFFF"/>
        <w:spacing w:after="0" w:line="294" w:lineRule="atLeast"/>
        <w:ind w:hanging="1134"/>
        <w:rPr>
          <w:rFonts w:ascii="Times New Roman" w:eastAsia="Times New Roman" w:hAnsi="Times New Roman" w:cs="Times New Roman"/>
          <w:sz w:val="28"/>
          <w:szCs w:val="28"/>
          <w:lang w:eastAsia="ru-RU"/>
        </w:rPr>
      </w:pPr>
    </w:p>
    <w:p w:rsidR="008D22ED" w:rsidRPr="008D22ED" w:rsidRDefault="008D22ED" w:rsidP="008D22ED">
      <w:pPr>
        <w:shd w:val="clear" w:color="auto" w:fill="FFFFFF"/>
        <w:spacing w:after="0" w:line="294" w:lineRule="atLeast"/>
        <w:ind w:hanging="1134"/>
        <w:rPr>
          <w:rFonts w:ascii="Times New Roman" w:eastAsia="Times New Roman" w:hAnsi="Times New Roman" w:cs="Times New Roman"/>
          <w:sz w:val="28"/>
          <w:szCs w:val="28"/>
          <w:lang w:eastAsia="ru-RU"/>
        </w:rPr>
      </w:pPr>
      <w:r w:rsidRPr="008D22ED">
        <w:rPr>
          <w:rFonts w:ascii="Times New Roman" w:eastAsia="Times New Roman" w:hAnsi="Times New Roman" w:cs="Times New Roman"/>
          <w:b/>
          <w:bCs/>
          <w:color w:val="000000"/>
          <w:sz w:val="28"/>
          <w:szCs w:val="28"/>
          <w:lang w:eastAsia="ru-RU"/>
        </w:rPr>
        <w:t>І – орфографическая ошибка</w:t>
      </w:r>
    </w:p>
    <w:p w:rsidR="008D22ED" w:rsidRPr="008D22ED" w:rsidRDefault="008D22ED" w:rsidP="008A524B">
      <w:pPr>
        <w:shd w:val="clear" w:color="auto" w:fill="FFFFFF"/>
        <w:spacing w:after="0" w:line="294" w:lineRule="atLeast"/>
        <w:ind w:left="-1134"/>
        <w:rPr>
          <w:rFonts w:ascii="Times New Roman" w:eastAsia="Times New Roman" w:hAnsi="Times New Roman" w:cs="Times New Roman"/>
          <w:sz w:val="28"/>
          <w:szCs w:val="28"/>
          <w:lang w:eastAsia="ru-RU"/>
        </w:rPr>
      </w:pPr>
      <w:r w:rsidRPr="008D22ED">
        <w:rPr>
          <w:rFonts w:ascii="Times New Roman" w:eastAsia="Times New Roman" w:hAnsi="Times New Roman" w:cs="Times New Roman"/>
          <w:color w:val="000000"/>
          <w:sz w:val="28"/>
          <w:szCs w:val="28"/>
          <w:lang w:eastAsia="ru-RU"/>
        </w:rPr>
        <w:t>Это ошибки в словах (буквенные, постановка дефиса, слитное и раздельное написание) (Орфография)</w:t>
      </w:r>
    </w:p>
    <w:p w:rsidR="008D22ED" w:rsidRPr="008D22ED" w:rsidRDefault="008D22ED" w:rsidP="008A524B">
      <w:pPr>
        <w:shd w:val="clear" w:color="auto" w:fill="FFFFFF"/>
        <w:spacing w:after="0" w:line="294" w:lineRule="atLeast"/>
        <w:ind w:left="-1134"/>
        <w:rPr>
          <w:rFonts w:ascii="Times New Roman" w:eastAsia="Times New Roman" w:hAnsi="Times New Roman" w:cs="Times New Roman"/>
          <w:sz w:val="28"/>
          <w:szCs w:val="28"/>
          <w:lang w:eastAsia="ru-RU"/>
        </w:rPr>
      </w:pPr>
      <w:r w:rsidRPr="008D22ED">
        <w:rPr>
          <w:rFonts w:ascii="Times New Roman" w:eastAsia="Times New Roman" w:hAnsi="Times New Roman" w:cs="Times New Roman"/>
          <w:color w:val="000000"/>
          <w:sz w:val="28"/>
          <w:szCs w:val="28"/>
          <w:lang w:eastAsia="ru-RU"/>
        </w:rPr>
        <w:t>Как</w:t>
      </w:r>
      <w:proofErr w:type="gramStart"/>
      <w:r w:rsidRPr="008D22ED">
        <w:rPr>
          <w:rFonts w:ascii="Times New Roman" w:eastAsia="Times New Roman" w:hAnsi="Times New Roman" w:cs="Times New Roman"/>
          <w:color w:val="000000"/>
          <w:sz w:val="28"/>
          <w:szCs w:val="28"/>
          <w:lang w:eastAsia="ru-RU"/>
        </w:rPr>
        <w:t xml:space="preserve"> (-) </w:t>
      </w:r>
      <w:proofErr w:type="gramEnd"/>
      <w:r w:rsidRPr="008D22ED">
        <w:rPr>
          <w:rFonts w:ascii="Times New Roman" w:eastAsia="Times New Roman" w:hAnsi="Times New Roman" w:cs="Times New Roman"/>
          <w:color w:val="000000"/>
          <w:sz w:val="28"/>
          <w:szCs w:val="28"/>
          <w:lang w:eastAsia="ru-RU"/>
        </w:rPr>
        <w:t xml:space="preserve">то рас </w:t>
      </w:r>
      <w:proofErr w:type="spellStart"/>
      <w:r w:rsidRPr="008D22ED">
        <w:rPr>
          <w:rFonts w:ascii="Times New Roman" w:eastAsia="Times New Roman" w:hAnsi="Times New Roman" w:cs="Times New Roman"/>
          <w:color w:val="000000"/>
          <w:sz w:val="28"/>
          <w:szCs w:val="28"/>
          <w:lang w:eastAsia="ru-RU"/>
        </w:rPr>
        <w:t>пашол</w:t>
      </w:r>
      <w:proofErr w:type="spellEnd"/>
      <w:r w:rsidRPr="008D22ED">
        <w:rPr>
          <w:rFonts w:ascii="Times New Roman" w:eastAsia="Times New Roman" w:hAnsi="Times New Roman" w:cs="Times New Roman"/>
          <w:color w:val="000000"/>
          <w:sz w:val="28"/>
          <w:szCs w:val="28"/>
          <w:lang w:eastAsia="ru-RU"/>
        </w:rPr>
        <w:t xml:space="preserve"> снег. </w:t>
      </w:r>
      <w:proofErr w:type="spellStart"/>
      <w:r w:rsidRPr="008D22ED">
        <w:rPr>
          <w:rFonts w:ascii="Times New Roman" w:eastAsia="Times New Roman" w:hAnsi="Times New Roman" w:cs="Times New Roman"/>
          <w:color w:val="000000"/>
          <w:sz w:val="28"/>
          <w:szCs w:val="28"/>
          <w:lang w:eastAsia="ru-RU"/>
        </w:rPr>
        <w:t>Прелители</w:t>
      </w:r>
      <w:proofErr w:type="spellEnd"/>
      <w:r w:rsidRPr="008D22ED">
        <w:rPr>
          <w:rFonts w:ascii="Times New Roman" w:eastAsia="Times New Roman" w:hAnsi="Times New Roman" w:cs="Times New Roman"/>
          <w:color w:val="000000"/>
          <w:sz w:val="28"/>
          <w:szCs w:val="28"/>
          <w:lang w:eastAsia="ru-RU"/>
        </w:rPr>
        <w:t xml:space="preserve"> грачи. </w:t>
      </w:r>
      <w:proofErr w:type="spellStart"/>
      <w:r w:rsidRPr="008D22ED">
        <w:rPr>
          <w:rFonts w:ascii="Times New Roman" w:eastAsia="Times New Roman" w:hAnsi="Times New Roman" w:cs="Times New Roman"/>
          <w:color w:val="000000"/>
          <w:sz w:val="28"/>
          <w:szCs w:val="28"/>
          <w:lang w:eastAsia="ru-RU"/>
        </w:rPr>
        <w:t>Учиникам</w:t>
      </w:r>
      <w:proofErr w:type="spellEnd"/>
      <w:r w:rsidRPr="008D22ED">
        <w:rPr>
          <w:rFonts w:ascii="Times New Roman" w:eastAsia="Times New Roman" w:hAnsi="Times New Roman" w:cs="Times New Roman"/>
          <w:color w:val="000000"/>
          <w:sz w:val="28"/>
          <w:szCs w:val="28"/>
          <w:lang w:eastAsia="ru-RU"/>
        </w:rPr>
        <w:t xml:space="preserve"> пара </w:t>
      </w:r>
      <w:proofErr w:type="spellStart"/>
      <w:r w:rsidRPr="008D22ED">
        <w:rPr>
          <w:rFonts w:ascii="Times New Roman" w:eastAsia="Times New Roman" w:hAnsi="Times New Roman" w:cs="Times New Roman"/>
          <w:color w:val="000000"/>
          <w:sz w:val="28"/>
          <w:szCs w:val="28"/>
          <w:lang w:eastAsia="ru-RU"/>
        </w:rPr>
        <w:t>здавать</w:t>
      </w:r>
      <w:proofErr w:type="spellEnd"/>
      <w:r w:rsidRPr="008D22ED">
        <w:rPr>
          <w:rFonts w:ascii="Times New Roman" w:eastAsia="Times New Roman" w:hAnsi="Times New Roman" w:cs="Times New Roman"/>
          <w:color w:val="000000"/>
          <w:sz w:val="28"/>
          <w:szCs w:val="28"/>
          <w:lang w:eastAsia="ru-RU"/>
        </w:rPr>
        <w:t xml:space="preserve"> </w:t>
      </w:r>
      <w:proofErr w:type="spellStart"/>
      <w:r w:rsidRPr="008D22ED">
        <w:rPr>
          <w:rFonts w:ascii="Times New Roman" w:eastAsia="Times New Roman" w:hAnsi="Times New Roman" w:cs="Times New Roman"/>
          <w:color w:val="000000"/>
          <w:sz w:val="28"/>
          <w:szCs w:val="28"/>
          <w:lang w:eastAsia="ru-RU"/>
        </w:rPr>
        <w:t>икзамены</w:t>
      </w:r>
      <w:proofErr w:type="spellEnd"/>
      <w:r w:rsidRPr="008D22ED">
        <w:rPr>
          <w:rFonts w:ascii="Times New Roman" w:eastAsia="Times New Roman" w:hAnsi="Times New Roman" w:cs="Times New Roman"/>
          <w:color w:val="000000"/>
          <w:sz w:val="28"/>
          <w:szCs w:val="28"/>
          <w:lang w:eastAsia="ru-RU"/>
        </w:rPr>
        <w:t xml:space="preserve">. Он </w:t>
      </w:r>
      <w:proofErr w:type="spellStart"/>
      <w:r w:rsidRPr="008D22ED">
        <w:rPr>
          <w:rFonts w:ascii="Times New Roman" w:eastAsia="Times New Roman" w:hAnsi="Times New Roman" w:cs="Times New Roman"/>
          <w:color w:val="000000"/>
          <w:sz w:val="28"/>
          <w:szCs w:val="28"/>
          <w:lang w:eastAsia="ru-RU"/>
        </w:rPr>
        <w:t>неуспел</w:t>
      </w:r>
      <w:proofErr w:type="spellEnd"/>
      <w:r w:rsidRPr="008D22ED">
        <w:rPr>
          <w:rFonts w:ascii="Times New Roman" w:eastAsia="Times New Roman" w:hAnsi="Times New Roman" w:cs="Times New Roman"/>
          <w:color w:val="000000"/>
          <w:sz w:val="28"/>
          <w:szCs w:val="28"/>
          <w:lang w:eastAsia="ru-RU"/>
        </w:rPr>
        <w:t xml:space="preserve"> </w:t>
      </w:r>
      <w:proofErr w:type="spellStart"/>
      <w:r w:rsidRPr="008D22ED">
        <w:rPr>
          <w:rFonts w:ascii="Times New Roman" w:eastAsia="Times New Roman" w:hAnsi="Times New Roman" w:cs="Times New Roman"/>
          <w:color w:val="000000"/>
          <w:sz w:val="28"/>
          <w:szCs w:val="28"/>
          <w:lang w:eastAsia="ru-RU"/>
        </w:rPr>
        <w:t>р</w:t>
      </w:r>
      <w:proofErr w:type="gramStart"/>
      <w:r w:rsidRPr="008D22ED">
        <w:rPr>
          <w:rFonts w:ascii="Times New Roman" w:eastAsia="Times New Roman" w:hAnsi="Times New Roman" w:cs="Times New Roman"/>
          <w:color w:val="000000"/>
          <w:sz w:val="28"/>
          <w:szCs w:val="28"/>
          <w:lang w:eastAsia="ru-RU"/>
        </w:rPr>
        <w:t>а</w:t>
      </w:r>
      <w:proofErr w:type="spellEnd"/>
      <w:r w:rsidRPr="008D22ED">
        <w:rPr>
          <w:rFonts w:ascii="Times New Roman" w:eastAsia="Times New Roman" w:hAnsi="Times New Roman" w:cs="Times New Roman"/>
          <w:color w:val="000000"/>
          <w:sz w:val="28"/>
          <w:szCs w:val="28"/>
          <w:lang w:eastAsia="ru-RU"/>
        </w:rPr>
        <w:t>(</w:t>
      </w:r>
      <w:proofErr w:type="gramEnd"/>
      <w:r w:rsidRPr="008D22ED">
        <w:rPr>
          <w:rFonts w:ascii="Times New Roman" w:eastAsia="Times New Roman" w:hAnsi="Times New Roman" w:cs="Times New Roman"/>
          <w:color w:val="000000"/>
          <w:sz w:val="28"/>
          <w:szCs w:val="28"/>
          <w:lang w:eastAsia="ru-RU"/>
        </w:rPr>
        <w:t>с)строит(</w:t>
      </w:r>
      <w:proofErr w:type="spellStart"/>
      <w:r w:rsidRPr="008D22ED">
        <w:rPr>
          <w:rFonts w:ascii="Times New Roman" w:eastAsia="Times New Roman" w:hAnsi="Times New Roman" w:cs="Times New Roman"/>
          <w:color w:val="000000"/>
          <w:sz w:val="28"/>
          <w:szCs w:val="28"/>
          <w:lang w:eastAsia="ru-RU"/>
        </w:rPr>
        <w:t>ь</w:t>
      </w:r>
      <w:proofErr w:type="spellEnd"/>
      <w:r w:rsidRPr="008D22ED">
        <w:rPr>
          <w:rFonts w:ascii="Times New Roman" w:eastAsia="Times New Roman" w:hAnsi="Times New Roman" w:cs="Times New Roman"/>
          <w:color w:val="000000"/>
          <w:sz w:val="28"/>
          <w:szCs w:val="28"/>
          <w:lang w:eastAsia="ru-RU"/>
        </w:rPr>
        <w:t>)</w:t>
      </w:r>
      <w:proofErr w:type="spellStart"/>
      <w:r w:rsidRPr="008D22ED">
        <w:rPr>
          <w:rFonts w:ascii="Times New Roman" w:eastAsia="Times New Roman" w:hAnsi="Times New Roman" w:cs="Times New Roman"/>
          <w:color w:val="000000"/>
          <w:sz w:val="28"/>
          <w:szCs w:val="28"/>
          <w:lang w:eastAsia="ru-RU"/>
        </w:rPr>
        <w:t>ся</w:t>
      </w:r>
      <w:proofErr w:type="spellEnd"/>
      <w:r w:rsidRPr="008D22ED">
        <w:rPr>
          <w:rFonts w:ascii="Times New Roman" w:eastAsia="Times New Roman" w:hAnsi="Times New Roman" w:cs="Times New Roman"/>
          <w:color w:val="000000"/>
          <w:sz w:val="28"/>
          <w:szCs w:val="28"/>
          <w:lang w:eastAsia="ru-RU"/>
        </w:rPr>
        <w:t>.</w:t>
      </w:r>
    </w:p>
    <w:p w:rsidR="008D22ED" w:rsidRPr="008D22ED" w:rsidRDefault="008D22ED" w:rsidP="008A524B">
      <w:pPr>
        <w:shd w:val="clear" w:color="auto" w:fill="FFFFFF"/>
        <w:spacing w:after="0" w:line="294" w:lineRule="atLeast"/>
        <w:ind w:left="-1134"/>
        <w:rPr>
          <w:rFonts w:ascii="Times New Roman" w:eastAsia="Times New Roman" w:hAnsi="Times New Roman" w:cs="Times New Roman"/>
          <w:sz w:val="28"/>
          <w:szCs w:val="28"/>
          <w:lang w:eastAsia="ru-RU"/>
        </w:rPr>
      </w:pPr>
      <w:r w:rsidRPr="008D22ED">
        <w:rPr>
          <w:rFonts w:ascii="Times New Roman" w:eastAsia="Times New Roman" w:hAnsi="Times New Roman" w:cs="Times New Roman"/>
          <w:b/>
          <w:bCs/>
          <w:color w:val="000000"/>
          <w:sz w:val="28"/>
          <w:szCs w:val="28"/>
          <w:lang w:eastAsia="ru-RU"/>
        </w:rPr>
        <w:t>V – пунктуационная ошибка</w:t>
      </w:r>
    </w:p>
    <w:p w:rsidR="008D22ED" w:rsidRPr="008D22ED" w:rsidRDefault="008D22ED" w:rsidP="008A524B">
      <w:pPr>
        <w:shd w:val="clear" w:color="auto" w:fill="FFFFFF"/>
        <w:spacing w:after="0" w:line="294" w:lineRule="atLeast"/>
        <w:ind w:left="-1134"/>
        <w:rPr>
          <w:rFonts w:ascii="Times New Roman" w:eastAsia="Times New Roman" w:hAnsi="Times New Roman" w:cs="Times New Roman"/>
          <w:sz w:val="28"/>
          <w:szCs w:val="28"/>
          <w:lang w:eastAsia="ru-RU"/>
        </w:rPr>
      </w:pPr>
      <w:proofErr w:type="gramStart"/>
      <w:r w:rsidRPr="008D22ED">
        <w:rPr>
          <w:rFonts w:ascii="Times New Roman" w:eastAsia="Times New Roman" w:hAnsi="Times New Roman" w:cs="Times New Roman"/>
          <w:color w:val="000000"/>
          <w:sz w:val="28"/>
          <w:szCs w:val="28"/>
          <w:lang w:eastAsia="ru-RU"/>
        </w:rPr>
        <w:t>Это ошибки в постановке знаков препинания (запятая, точка, тире, двоеточие, вопросительный и восклицательный знаки, точка с запятой, кавычки, скобки, троеточие) (Синтаксис)</w:t>
      </w:r>
      <w:proofErr w:type="gramEnd"/>
    </w:p>
    <w:p w:rsidR="008D22ED" w:rsidRPr="008D22ED" w:rsidRDefault="008D22ED" w:rsidP="008A524B">
      <w:pPr>
        <w:shd w:val="clear" w:color="auto" w:fill="FFFFFF"/>
        <w:spacing w:after="0" w:line="294" w:lineRule="atLeast"/>
        <w:ind w:left="-1134"/>
        <w:rPr>
          <w:rFonts w:ascii="Times New Roman" w:eastAsia="Times New Roman" w:hAnsi="Times New Roman" w:cs="Times New Roman"/>
          <w:sz w:val="28"/>
          <w:szCs w:val="28"/>
          <w:lang w:eastAsia="ru-RU"/>
        </w:rPr>
      </w:pPr>
      <w:r w:rsidRPr="008D22ED">
        <w:rPr>
          <w:rFonts w:ascii="Times New Roman" w:eastAsia="Times New Roman" w:hAnsi="Times New Roman" w:cs="Times New Roman"/>
          <w:color w:val="000000"/>
          <w:sz w:val="28"/>
          <w:szCs w:val="28"/>
          <w:lang w:eastAsia="ru-RU"/>
        </w:rPr>
        <w:t>Когда солнце встал</w:t>
      </w:r>
      <w:proofErr w:type="gramStart"/>
      <w:r w:rsidRPr="008D22ED">
        <w:rPr>
          <w:rFonts w:ascii="Times New Roman" w:eastAsia="Times New Roman" w:hAnsi="Times New Roman" w:cs="Times New Roman"/>
          <w:color w:val="000000"/>
          <w:sz w:val="28"/>
          <w:szCs w:val="28"/>
          <w:lang w:eastAsia="ru-RU"/>
        </w:rPr>
        <w:t>о(</w:t>
      </w:r>
      <w:proofErr w:type="gramEnd"/>
      <w:r w:rsidRPr="008D22ED">
        <w:rPr>
          <w:rFonts w:ascii="Times New Roman" w:eastAsia="Times New Roman" w:hAnsi="Times New Roman" w:cs="Times New Roman"/>
          <w:color w:val="000000"/>
          <w:sz w:val="28"/>
          <w:szCs w:val="28"/>
          <w:lang w:eastAsia="ru-RU"/>
        </w:rPr>
        <w:t>,) он увидел свою ошибку. Многие писател</w:t>
      </w:r>
      <w:proofErr w:type="gramStart"/>
      <w:r w:rsidRPr="008D22ED">
        <w:rPr>
          <w:rFonts w:ascii="Times New Roman" w:eastAsia="Times New Roman" w:hAnsi="Times New Roman" w:cs="Times New Roman"/>
          <w:color w:val="000000"/>
          <w:sz w:val="28"/>
          <w:szCs w:val="28"/>
          <w:lang w:eastAsia="ru-RU"/>
        </w:rPr>
        <w:t>и(</w:t>
      </w:r>
      <w:proofErr w:type="gramEnd"/>
      <w:r w:rsidRPr="008D22ED">
        <w:rPr>
          <w:rFonts w:ascii="Times New Roman" w:eastAsia="Times New Roman" w:hAnsi="Times New Roman" w:cs="Times New Roman"/>
          <w:color w:val="000000"/>
          <w:sz w:val="28"/>
          <w:szCs w:val="28"/>
          <w:lang w:eastAsia="ru-RU"/>
        </w:rPr>
        <w:t>,) художники(,) певцы с радостью откликнулись на приглашение. Биле</w:t>
      </w:r>
      <w:proofErr w:type="gramStart"/>
      <w:r w:rsidRPr="008D22ED">
        <w:rPr>
          <w:rFonts w:ascii="Times New Roman" w:eastAsia="Times New Roman" w:hAnsi="Times New Roman" w:cs="Times New Roman"/>
          <w:color w:val="000000"/>
          <w:sz w:val="28"/>
          <w:szCs w:val="28"/>
          <w:lang w:eastAsia="ru-RU"/>
        </w:rPr>
        <w:t>т(</w:t>
      </w:r>
      <w:proofErr w:type="gramEnd"/>
      <w:r w:rsidRPr="008D22ED">
        <w:rPr>
          <w:rFonts w:ascii="Times New Roman" w:eastAsia="Times New Roman" w:hAnsi="Times New Roman" w:cs="Times New Roman"/>
          <w:color w:val="000000"/>
          <w:sz w:val="28"/>
          <w:szCs w:val="28"/>
          <w:lang w:eastAsia="ru-RU"/>
        </w:rPr>
        <w:t>,) купленный дядей на прошлой неделе(,) оказался недействительным. Каждый день</w:t>
      </w:r>
      <w:proofErr w:type="gramStart"/>
      <w:r w:rsidRPr="008D22ED">
        <w:rPr>
          <w:rFonts w:ascii="Times New Roman" w:eastAsia="Times New Roman" w:hAnsi="Times New Roman" w:cs="Times New Roman"/>
          <w:color w:val="000000"/>
          <w:sz w:val="28"/>
          <w:szCs w:val="28"/>
          <w:lang w:eastAsia="ru-RU"/>
        </w:rPr>
        <w:t xml:space="preserve"> (–) </w:t>
      </w:r>
      <w:proofErr w:type="gramEnd"/>
      <w:r w:rsidRPr="008D22ED">
        <w:rPr>
          <w:rFonts w:ascii="Times New Roman" w:eastAsia="Times New Roman" w:hAnsi="Times New Roman" w:cs="Times New Roman"/>
          <w:color w:val="000000"/>
          <w:sz w:val="28"/>
          <w:szCs w:val="28"/>
          <w:lang w:eastAsia="ru-RU"/>
        </w:rPr>
        <w:t>это возможность изменить мир к лучшему. Вс</w:t>
      </w:r>
      <w:proofErr w:type="gramStart"/>
      <w:r w:rsidRPr="008D22ED">
        <w:rPr>
          <w:rFonts w:ascii="Times New Roman" w:eastAsia="Times New Roman" w:hAnsi="Times New Roman" w:cs="Times New Roman"/>
          <w:color w:val="000000"/>
          <w:sz w:val="28"/>
          <w:szCs w:val="28"/>
          <w:lang w:eastAsia="ru-RU"/>
        </w:rPr>
        <w:t>е(</w:t>
      </w:r>
      <w:proofErr w:type="gramEnd"/>
      <w:r w:rsidRPr="008D22ED">
        <w:rPr>
          <w:rFonts w:ascii="Times New Roman" w:eastAsia="Times New Roman" w:hAnsi="Times New Roman" w:cs="Times New Roman"/>
          <w:color w:val="000000"/>
          <w:sz w:val="28"/>
          <w:szCs w:val="28"/>
          <w:lang w:eastAsia="ru-RU"/>
        </w:rPr>
        <w:t>:) деревья, кусты, листва на земле (–) трепетало от порывистого ветра. Инспектор ответи</w:t>
      </w:r>
      <w:proofErr w:type="gramStart"/>
      <w:r w:rsidRPr="008D22ED">
        <w:rPr>
          <w:rFonts w:ascii="Times New Roman" w:eastAsia="Times New Roman" w:hAnsi="Times New Roman" w:cs="Times New Roman"/>
          <w:color w:val="000000"/>
          <w:sz w:val="28"/>
          <w:szCs w:val="28"/>
          <w:lang w:eastAsia="ru-RU"/>
        </w:rPr>
        <w:t>л(</w:t>
      </w:r>
      <w:proofErr w:type="gramEnd"/>
      <w:r w:rsidRPr="008D22ED">
        <w:rPr>
          <w:rFonts w:ascii="Times New Roman" w:eastAsia="Times New Roman" w:hAnsi="Times New Roman" w:cs="Times New Roman"/>
          <w:color w:val="000000"/>
          <w:sz w:val="28"/>
          <w:szCs w:val="28"/>
          <w:lang w:eastAsia="ru-RU"/>
        </w:rPr>
        <w:t>: «)Я не согласен(»).</w:t>
      </w:r>
    </w:p>
    <w:p w:rsidR="008D22ED" w:rsidRPr="008D22ED" w:rsidRDefault="008D22ED" w:rsidP="008A524B">
      <w:pPr>
        <w:shd w:val="clear" w:color="auto" w:fill="FFFFFF"/>
        <w:spacing w:after="0" w:line="294" w:lineRule="atLeast"/>
        <w:ind w:left="-1134"/>
        <w:rPr>
          <w:rFonts w:ascii="Times New Roman" w:eastAsia="Times New Roman" w:hAnsi="Times New Roman" w:cs="Times New Roman"/>
          <w:sz w:val="28"/>
          <w:szCs w:val="28"/>
          <w:lang w:eastAsia="ru-RU"/>
        </w:rPr>
      </w:pPr>
      <w:r w:rsidRPr="008D22ED">
        <w:rPr>
          <w:rFonts w:ascii="Times New Roman" w:eastAsia="Times New Roman" w:hAnsi="Times New Roman" w:cs="Times New Roman"/>
          <w:b/>
          <w:bCs/>
          <w:color w:val="000000"/>
          <w:sz w:val="28"/>
          <w:szCs w:val="28"/>
          <w:lang w:eastAsia="ru-RU"/>
        </w:rPr>
        <w:t>Г – грамматическая ошибка</w:t>
      </w:r>
    </w:p>
    <w:p w:rsidR="008D22ED" w:rsidRPr="008D22ED" w:rsidRDefault="008D22ED" w:rsidP="008A524B">
      <w:pPr>
        <w:shd w:val="clear" w:color="auto" w:fill="FFFFFF"/>
        <w:spacing w:after="0" w:line="294" w:lineRule="atLeast"/>
        <w:ind w:left="-1134"/>
        <w:rPr>
          <w:rFonts w:ascii="Times New Roman" w:eastAsia="Times New Roman" w:hAnsi="Times New Roman" w:cs="Times New Roman"/>
          <w:sz w:val="28"/>
          <w:szCs w:val="28"/>
          <w:lang w:eastAsia="ru-RU"/>
        </w:rPr>
      </w:pPr>
      <w:r w:rsidRPr="008D22ED">
        <w:rPr>
          <w:rFonts w:ascii="Times New Roman" w:eastAsia="Times New Roman" w:hAnsi="Times New Roman" w:cs="Times New Roman"/>
          <w:color w:val="000000"/>
          <w:sz w:val="28"/>
          <w:szCs w:val="28"/>
          <w:lang w:eastAsia="ru-RU"/>
        </w:rPr>
        <w:t>Это ошибки в образовании и употреблении формы слова, т.е. сочетаемости в грамматических формах (Морфология)</w:t>
      </w:r>
    </w:p>
    <w:p w:rsidR="008D22ED" w:rsidRPr="008D22ED" w:rsidRDefault="008D22ED" w:rsidP="008A524B">
      <w:pPr>
        <w:shd w:val="clear" w:color="auto" w:fill="FFFFFF"/>
        <w:spacing w:after="0" w:line="294" w:lineRule="atLeast"/>
        <w:ind w:left="-1134"/>
        <w:rPr>
          <w:rFonts w:ascii="Times New Roman" w:eastAsia="Times New Roman" w:hAnsi="Times New Roman" w:cs="Times New Roman"/>
          <w:sz w:val="28"/>
          <w:szCs w:val="28"/>
          <w:lang w:eastAsia="ru-RU"/>
        </w:rPr>
      </w:pPr>
      <w:proofErr w:type="gramStart"/>
      <w:r w:rsidRPr="008D22ED">
        <w:rPr>
          <w:rFonts w:ascii="Times New Roman" w:eastAsia="Times New Roman" w:hAnsi="Times New Roman" w:cs="Times New Roman"/>
          <w:color w:val="000000"/>
          <w:sz w:val="28"/>
          <w:szCs w:val="28"/>
          <w:lang w:eastAsia="ru-RU"/>
        </w:rPr>
        <w:t xml:space="preserve">бессмертность, </w:t>
      </w:r>
      <w:proofErr w:type="spellStart"/>
      <w:r w:rsidRPr="008D22ED">
        <w:rPr>
          <w:rFonts w:ascii="Times New Roman" w:eastAsia="Times New Roman" w:hAnsi="Times New Roman" w:cs="Times New Roman"/>
          <w:color w:val="000000"/>
          <w:sz w:val="28"/>
          <w:szCs w:val="28"/>
          <w:lang w:eastAsia="ru-RU"/>
        </w:rPr>
        <w:t>заместо</w:t>
      </w:r>
      <w:proofErr w:type="spellEnd"/>
      <w:r w:rsidRPr="008D22ED">
        <w:rPr>
          <w:rFonts w:ascii="Times New Roman" w:eastAsia="Times New Roman" w:hAnsi="Times New Roman" w:cs="Times New Roman"/>
          <w:color w:val="000000"/>
          <w:sz w:val="28"/>
          <w:szCs w:val="28"/>
          <w:lang w:eastAsia="ru-RU"/>
        </w:rPr>
        <w:t xml:space="preserve">, </w:t>
      </w:r>
      <w:proofErr w:type="spellStart"/>
      <w:r w:rsidRPr="008D22ED">
        <w:rPr>
          <w:rFonts w:ascii="Times New Roman" w:eastAsia="Times New Roman" w:hAnsi="Times New Roman" w:cs="Times New Roman"/>
          <w:color w:val="000000"/>
          <w:sz w:val="28"/>
          <w:szCs w:val="28"/>
          <w:lang w:eastAsia="ru-RU"/>
        </w:rPr>
        <w:t>англичаны</w:t>
      </w:r>
      <w:proofErr w:type="spellEnd"/>
      <w:r w:rsidRPr="008D22ED">
        <w:rPr>
          <w:rFonts w:ascii="Times New Roman" w:eastAsia="Times New Roman" w:hAnsi="Times New Roman" w:cs="Times New Roman"/>
          <w:color w:val="000000"/>
          <w:sz w:val="28"/>
          <w:szCs w:val="28"/>
          <w:lang w:eastAsia="ru-RU"/>
        </w:rPr>
        <w:t xml:space="preserve">, на мосте, Гринев жил </w:t>
      </w:r>
      <w:proofErr w:type="spellStart"/>
      <w:r w:rsidRPr="008D22ED">
        <w:rPr>
          <w:rFonts w:ascii="Times New Roman" w:eastAsia="Times New Roman" w:hAnsi="Times New Roman" w:cs="Times New Roman"/>
          <w:color w:val="000000"/>
          <w:sz w:val="28"/>
          <w:szCs w:val="28"/>
          <w:lang w:eastAsia="ru-RU"/>
        </w:rPr>
        <w:t>недорослью</w:t>
      </w:r>
      <w:proofErr w:type="spellEnd"/>
      <w:r w:rsidRPr="008D22ED">
        <w:rPr>
          <w:rFonts w:ascii="Times New Roman" w:eastAsia="Times New Roman" w:hAnsi="Times New Roman" w:cs="Times New Roman"/>
          <w:color w:val="000000"/>
          <w:sz w:val="28"/>
          <w:szCs w:val="28"/>
          <w:lang w:eastAsia="ru-RU"/>
        </w:rPr>
        <w:t xml:space="preserve">, Он не боялся опасностей и рисков, Во дворе построили большую </w:t>
      </w:r>
      <w:proofErr w:type="spellStart"/>
      <w:r w:rsidRPr="008D22ED">
        <w:rPr>
          <w:rFonts w:ascii="Times New Roman" w:eastAsia="Times New Roman" w:hAnsi="Times New Roman" w:cs="Times New Roman"/>
          <w:color w:val="000000"/>
          <w:sz w:val="28"/>
          <w:szCs w:val="28"/>
          <w:lang w:eastAsia="ru-RU"/>
        </w:rPr>
        <w:t>качель</w:t>
      </w:r>
      <w:proofErr w:type="spellEnd"/>
      <w:r w:rsidRPr="008D22ED">
        <w:rPr>
          <w:rFonts w:ascii="Times New Roman" w:eastAsia="Times New Roman" w:hAnsi="Times New Roman" w:cs="Times New Roman"/>
          <w:color w:val="000000"/>
          <w:sz w:val="28"/>
          <w:szCs w:val="28"/>
          <w:lang w:eastAsia="ru-RU"/>
        </w:rPr>
        <w:t xml:space="preserve">, Один брат был богатей другого, Эта книга более интереснее, Я пошел к ему, </w:t>
      </w:r>
      <w:proofErr w:type="spellStart"/>
      <w:r w:rsidRPr="008D22ED">
        <w:rPr>
          <w:rFonts w:ascii="Times New Roman" w:eastAsia="Times New Roman" w:hAnsi="Times New Roman" w:cs="Times New Roman"/>
          <w:color w:val="000000"/>
          <w:sz w:val="28"/>
          <w:szCs w:val="28"/>
          <w:lang w:eastAsia="ru-RU"/>
        </w:rPr>
        <w:t>ихний</w:t>
      </w:r>
      <w:proofErr w:type="spellEnd"/>
      <w:r w:rsidRPr="008D22ED">
        <w:rPr>
          <w:rFonts w:ascii="Times New Roman" w:eastAsia="Times New Roman" w:hAnsi="Times New Roman" w:cs="Times New Roman"/>
          <w:color w:val="000000"/>
          <w:sz w:val="28"/>
          <w:szCs w:val="28"/>
          <w:lang w:eastAsia="ru-RU"/>
        </w:rPr>
        <w:t xml:space="preserve"> дом, Он ни разу не </w:t>
      </w:r>
      <w:proofErr w:type="spellStart"/>
      <w:r w:rsidRPr="008D22ED">
        <w:rPr>
          <w:rFonts w:ascii="Times New Roman" w:eastAsia="Times New Roman" w:hAnsi="Times New Roman" w:cs="Times New Roman"/>
          <w:color w:val="000000"/>
          <w:sz w:val="28"/>
          <w:szCs w:val="28"/>
          <w:lang w:eastAsia="ru-RU"/>
        </w:rPr>
        <w:t>ошибился</w:t>
      </w:r>
      <w:proofErr w:type="spellEnd"/>
      <w:r w:rsidRPr="008D22ED">
        <w:rPr>
          <w:rFonts w:ascii="Times New Roman" w:eastAsia="Times New Roman" w:hAnsi="Times New Roman" w:cs="Times New Roman"/>
          <w:color w:val="000000"/>
          <w:sz w:val="28"/>
          <w:szCs w:val="28"/>
          <w:lang w:eastAsia="ru-RU"/>
        </w:rPr>
        <w:t xml:space="preserve">, Мама всегда </w:t>
      </w:r>
      <w:proofErr w:type="spellStart"/>
      <w:r w:rsidRPr="008D22ED">
        <w:rPr>
          <w:rFonts w:ascii="Times New Roman" w:eastAsia="Times New Roman" w:hAnsi="Times New Roman" w:cs="Times New Roman"/>
          <w:color w:val="000000"/>
          <w:sz w:val="28"/>
          <w:szCs w:val="28"/>
          <w:lang w:eastAsia="ru-RU"/>
        </w:rPr>
        <w:t>радовается</w:t>
      </w:r>
      <w:proofErr w:type="spellEnd"/>
      <w:r w:rsidRPr="008D22ED">
        <w:rPr>
          <w:rFonts w:ascii="Times New Roman" w:eastAsia="Times New Roman" w:hAnsi="Times New Roman" w:cs="Times New Roman"/>
          <w:color w:val="000000"/>
          <w:sz w:val="28"/>
          <w:szCs w:val="28"/>
          <w:lang w:eastAsia="ru-RU"/>
        </w:rPr>
        <w:t xml:space="preserve"> гостям, </w:t>
      </w:r>
      <w:proofErr w:type="spellStart"/>
      <w:r w:rsidRPr="008D22ED">
        <w:rPr>
          <w:rFonts w:ascii="Times New Roman" w:eastAsia="Times New Roman" w:hAnsi="Times New Roman" w:cs="Times New Roman"/>
          <w:color w:val="000000"/>
          <w:sz w:val="28"/>
          <w:szCs w:val="28"/>
          <w:lang w:eastAsia="ru-RU"/>
        </w:rPr>
        <w:t>Вышев</w:t>
      </w:r>
      <w:proofErr w:type="spellEnd"/>
      <w:r w:rsidRPr="008D22ED">
        <w:rPr>
          <w:rFonts w:ascii="Times New Roman" w:eastAsia="Times New Roman" w:hAnsi="Times New Roman" w:cs="Times New Roman"/>
          <w:color w:val="000000"/>
          <w:sz w:val="28"/>
          <w:szCs w:val="28"/>
          <w:lang w:eastAsia="ru-RU"/>
        </w:rPr>
        <w:t xml:space="preserve"> на середину комнаты, он заговорил, В дальнем углу сидел </w:t>
      </w:r>
      <w:proofErr w:type="spellStart"/>
      <w:r w:rsidRPr="008D22ED">
        <w:rPr>
          <w:rFonts w:ascii="Times New Roman" w:eastAsia="Times New Roman" w:hAnsi="Times New Roman" w:cs="Times New Roman"/>
          <w:color w:val="000000"/>
          <w:sz w:val="28"/>
          <w:szCs w:val="28"/>
          <w:lang w:eastAsia="ru-RU"/>
        </w:rPr>
        <w:t>улыбающий</w:t>
      </w:r>
      <w:proofErr w:type="spellEnd"/>
      <w:r w:rsidRPr="008D22ED">
        <w:rPr>
          <w:rFonts w:ascii="Times New Roman" w:eastAsia="Times New Roman" w:hAnsi="Times New Roman" w:cs="Times New Roman"/>
          <w:color w:val="000000"/>
          <w:sz w:val="28"/>
          <w:szCs w:val="28"/>
          <w:lang w:eastAsia="ru-RU"/>
        </w:rPr>
        <w:t xml:space="preserve"> ребенок, Мы ставим елку на середину</w:t>
      </w:r>
      <w:proofErr w:type="gramEnd"/>
      <w:r w:rsidRPr="008D22ED">
        <w:rPr>
          <w:rFonts w:ascii="Times New Roman" w:eastAsia="Times New Roman" w:hAnsi="Times New Roman" w:cs="Times New Roman"/>
          <w:color w:val="000000"/>
          <w:sz w:val="28"/>
          <w:szCs w:val="28"/>
          <w:lang w:eastAsia="ru-RU"/>
        </w:rPr>
        <w:t xml:space="preserve"> комнаты и </w:t>
      </w:r>
      <w:proofErr w:type="spellStart"/>
      <w:r w:rsidRPr="008D22ED">
        <w:rPr>
          <w:rFonts w:ascii="Times New Roman" w:eastAsia="Times New Roman" w:hAnsi="Times New Roman" w:cs="Times New Roman"/>
          <w:color w:val="000000"/>
          <w:sz w:val="28"/>
          <w:szCs w:val="28"/>
          <w:lang w:eastAsia="ru-RU"/>
        </w:rPr>
        <w:t>украшиваем</w:t>
      </w:r>
      <w:proofErr w:type="spellEnd"/>
      <w:r w:rsidRPr="008D22ED">
        <w:rPr>
          <w:rFonts w:ascii="Times New Roman" w:eastAsia="Times New Roman" w:hAnsi="Times New Roman" w:cs="Times New Roman"/>
          <w:color w:val="000000"/>
          <w:sz w:val="28"/>
          <w:szCs w:val="28"/>
          <w:lang w:eastAsia="ru-RU"/>
        </w:rPr>
        <w:t xml:space="preserve"> ее. Первых два места определились в бескомпромиссной борьбе.</w:t>
      </w:r>
    </w:p>
    <w:p w:rsidR="008D22ED" w:rsidRPr="008D22ED" w:rsidRDefault="008D22ED" w:rsidP="008A524B">
      <w:pPr>
        <w:shd w:val="clear" w:color="auto" w:fill="FFFFFF"/>
        <w:spacing w:after="0" w:line="294" w:lineRule="atLeast"/>
        <w:ind w:left="-1134"/>
        <w:rPr>
          <w:rFonts w:ascii="Times New Roman" w:eastAsia="Times New Roman" w:hAnsi="Times New Roman" w:cs="Times New Roman"/>
          <w:sz w:val="28"/>
          <w:szCs w:val="28"/>
          <w:lang w:eastAsia="ru-RU"/>
        </w:rPr>
      </w:pPr>
      <w:proofErr w:type="gramStart"/>
      <w:r w:rsidRPr="008D22ED">
        <w:rPr>
          <w:rFonts w:ascii="Times New Roman" w:eastAsia="Times New Roman" w:hAnsi="Times New Roman" w:cs="Times New Roman"/>
          <w:b/>
          <w:bCs/>
          <w:color w:val="000000"/>
          <w:sz w:val="28"/>
          <w:szCs w:val="28"/>
          <w:lang w:eastAsia="ru-RU"/>
        </w:rPr>
        <w:t>Р</w:t>
      </w:r>
      <w:proofErr w:type="gramEnd"/>
      <w:r w:rsidRPr="008D22ED">
        <w:rPr>
          <w:rFonts w:ascii="Times New Roman" w:eastAsia="Times New Roman" w:hAnsi="Times New Roman" w:cs="Times New Roman"/>
          <w:b/>
          <w:bCs/>
          <w:color w:val="000000"/>
          <w:sz w:val="28"/>
          <w:szCs w:val="28"/>
          <w:lang w:eastAsia="ru-RU"/>
        </w:rPr>
        <w:t xml:space="preserve"> – речевая ошибка</w:t>
      </w:r>
    </w:p>
    <w:p w:rsidR="008D22ED" w:rsidRPr="008D22ED" w:rsidRDefault="008D22ED" w:rsidP="008A524B">
      <w:pPr>
        <w:shd w:val="clear" w:color="auto" w:fill="FFFFFF"/>
        <w:spacing w:after="0" w:line="294" w:lineRule="atLeast"/>
        <w:ind w:left="-1134"/>
        <w:rPr>
          <w:rFonts w:ascii="Times New Roman" w:eastAsia="Times New Roman" w:hAnsi="Times New Roman" w:cs="Times New Roman"/>
          <w:sz w:val="28"/>
          <w:szCs w:val="28"/>
          <w:lang w:eastAsia="ru-RU"/>
        </w:rPr>
      </w:pPr>
      <w:r w:rsidRPr="008D22ED">
        <w:rPr>
          <w:rFonts w:ascii="Times New Roman" w:eastAsia="Times New Roman" w:hAnsi="Times New Roman" w:cs="Times New Roman"/>
          <w:color w:val="000000"/>
          <w:sz w:val="28"/>
          <w:szCs w:val="28"/>
          <w:lang w:eastAsia="ru-RU"/>
        </w:rPr>
        <w:t xml:space="preserve">Это употребление не </w:t>
      </w:r>
      <w:proofErr w:type="spellStart"/>
      <w:r w:rsidRPr="008D22ED">
        <w:rPr>
          <w:rFonts w:ascii="Times New Roman" w:eastAsia="Times New Roman" w:hAnsi="Times New Roman" w:cs="Times New Roman"/>
          <w:color w:val="000000"/>
          <w:sz w:val="28"/>
          <w:szCs w:val="28"/>
          <w:lang w:eastAsia="ru-RU"/>
        </w:rPr>
        <w:t>соответвующих</w:t>
      </w:r>
      <w:proofErr w:type="spellEnd"/>
      <w:r w:rsidRPr="008D22ED">
        <w:rPr>
          <w:rFonts w:ascii="Times New Roman" w:eastAsia="Times New Roman" w:hAnsi="Times New Roman" w:cs="Times New Roman"/>
          <w:color w:val="000000"/>
          <w:sz w:val="28"/>
          <w:szCs w:val="28"/>
          <w:lang w:eastAsia="ru-RU"/>
        </w:rPr>
        <w:t xml:space="preserve"> смыслу слов или форм слова (Лексика) Здесь и непонимание значения слова, тавтология, неправильное употребление синонимов, омонимов, паронимов и т.д.</w:t>
      </w:r>
    </w:p>
    <w:p w:rsidR="008D22ED" w:rsidRPr="008D22ED" w:rsidRDefault="008D22ED" w:rsidP="008A524B">
      <w:pPr>
        <w:shd w:val="clear" w:color="auto" w:fill="FFFFFF"/>
        <w:spacing w:after="0" w:line="294" w:lineRule="atLeast"/>
        <w:ind w:left="-1134"/>
        <w:rPr>
          <w:rFonts w:ascii="Times New Roman" w:eastAsia="Times New Roman" w:hAnsi="Times New Roman" w:cs="Times New Roman"/>
          <w:sz w:val="28"/>
          <w:szCs w:val="28"/>
          <w:lang w:eastAsia="ru-RU"/>
        </w:rPr>
      </w:pPr>
      <w:proofErr w:type="gramStart"/>
      <w:r w:rsidRPr="008D22ED">
        <w:rPr>
          <w:rFonts w:ascii="Times New Roman" w:eastAsia="Times New Roman" w:hAnsi="Times New Roman" w:cs="Times New Roman"/>
          <w:b/>
          <w:bCs/>
          <w:color w:val="000000"/>
          <w:sz w:val="28"/>
          <w:szCs w:val="28"/>
          <w:lang w:eastAsia="ru-RU"/>
        </w:rPr>
        <w:t>С</w:t>
      </w:r>
      <w:proofErr w:type="gramEnd"/>
      <w:r w:rsidRPr="008D22ED">
        <w:rPr>
          <w:rFonts w:ascii="Times New Roman" w:eastAsia="Times New Roman" w:hAnsi="Times New Roman" w:cs="Times New Roman"/>
          <w:b/>
          <w:bCs/>
          <w:color w:val="000000"/>
          <w:sz w:val="28"/>
          <w:szCs w:val="28"/>
          <w:lang w:eastAsia="ru-RU"/>
        </w:rPr>
        <w:t xml:space="preserve"> – стилистическая ошибка</w:t>
      </w:r>
    </w:p>
    <w:p w:rsidR="008D22ED" w:rsidRPr="008D22ED" w:rsidRDefault="008D22ED" w:rsidP="008A524B">
      <w:pPr>
        <w:shd w:val="clear" w:color="auto" w:fill="FFFFFF"/>
        <w:spacing w:after="0" w:line="294" w:lineRule="atLeast"/>
        <w:ind w:left="-1134"/>
        <w:rPr>
          <w:rFonts w:ascii="Times New Roman" w:eastAsia="Times New Roman" w:hAnsi="Times New Roman" w:cs="Times New Roman"/>
          <w:sz w:val="28"/>
          <w:szCs w:val="28"/>
          <w:lang w:eastAsia="ru-RU"/>
        </w:rPr>
      </w:pPr>
      <w:r w:rsidRPr="008D22ED">
        <w:rPr>
          <w:rFonts w:ascii="Times New Roman" w:eastAsia="Times New Roman" w:hAnsi="Times New Roman" w:cs="Times New Roman"/>
          <w:color w:val="000000"/>
          <w:sz w:val="28"/>
          <w:szCs w:val="28"/>
          <w:lang w:eastAsia="ru-RU"/>
        </w:rPr>
        <w:t>Это ошибки в употреблении стилистически окрашенных слов в инородном стиле. Единство стиля – важная компонента любой работы. (Лексика и Развитие речи). Как правило, ученики используют сниженную лексику: разговорные, жаргонные слова, просторечную лексику.</w:t>
      </w:r>
    </w:p>
    <w:p w:rsidR="008D22ED" w:rsidRPr="008D22ED" w:rsidRDefault="008D22ED" w:rsidP="008A524B">
      <w:pPr>
        <w:shd w:val="clear" w:color="auto" w:fill="FFFFFF"/>
        <w:spacing w:after="0" w:line="294" w:lineRule="atLeast"/>
        <w:ind w:left="-1134"/>
        <w:rPr>
          <w:rFonts w:ascii="Times New Roman" w:eastAsia="Times New Roman" w:hAnsi="Times New Roman" w:cs="Times New Roman"/>
          <w:sz w:val="28"/>
          <w:szCs w:val="28"/>
          <w:lang w:eastAsia="ru-RU"/>
        </w:rPr>
      </w:pPr>
      <w:r w:rsidRPr="008D22ED">
        <w:rPr>
          <w:rFonts w:ascii="Times New Roman" w:eastAsia="Times New Roman" w:hAnsi="Times New Roman" w:cs="Times New Roman"/>
          <w:color w:val="000000"/>
          <w:sz w:val="28"/>
          <w:szCs w:val="28"/>
          <w:lang w:eastAsia="ru-RU"/>
        </w:rPr>
        <w:t xml:space="preserve">Попечитель богоугодных заведений подлизывается к ревизору (Попечитель богоугодных заведений заискивает перед ревизором). В этом эпизоде главный герой </w:t>
      </w:r>
      <w:proofErr w:type="spellStart"/>
      <w:r w:rsidRPr="008D22ED">
        <w:rPr>
          <w:rFonts w:ascii="Times New Roman" w:eastAsia="Times New Roman" w:hAnsi="Times New Roman" w:cs="Times New Roman"/>
          <w:color w:val="000000"/>
          <w:sz w:val="28"/>
          <w:szCs w:val="28"/>
          <w:lang w:eastAsia="ru-RU"/>
        </w:rPr>
        <w:t>накосячил</w:t>
      </w:r>
      <w:proofErr w:type="spellEnd"/>
      <w:r w:rsidRPr="008D22ED">
        <w:rPr>
          <w:rFonts w:ascii="Times New Roman" w:eastAsia="Times New Roman" w:hAnsi="Times New Roman" w:cs="Times New Roman"/>
          <w:color w:val="000000"/>
          <w:sz w:val="28"/>
          <w:szCs w:val="28"/>
          <w:lang w:eastAsia="ru-RU"/>
        </w:rPr>
        <w:t xml:space="preserve">. (В этом эпизоде главный герой </w:t>
      </w:r>
      <w:proofErr w:type="gramStart"/>
      <w:r w:rsidRPr="008D22ED">
        <w:rPr>
          <w:rFonts w:ascii="Times New Roman" w:eastAsia="Times New Roman" w:hAnsi="Times New Roman" w:cs="Times New Roman"/>
          <w:color w:val="000000"/>
          <w:sz w:val="28"/>
          <w:szCs w:val="28"/>
          <w:lang w:eastAsia="ru-RU"/>
        </w:rPr>
        <w:t>допустил просчет / совершил</w:t>
      </w:r>
      <w:proofErr w:type="gramEnd"/>
      <w:r w:rsidRPr="008D22ED">
        <w:rPr>
          <w:rFonts w:ascii="Times New Roman" w:eastAsia="Times New Roman" w:hAnsi="Times New Roman" w:cs="Times New Roman"/>
          <w:color w:val="000000"/>
          <w:sz w:val="28"/>
          <w:szCs w:val="28"/>
          <w:lang w:eastAsia="ru-RU"/>
        </w:rPr>
        <w:t xml:space="preserve"> ошибку).</w:t>
      </w:r>
    </w:p>
    <w:p w:rsidR="008D22ED" w:rsidRPr="008D22ED" w:rsidRDefault="008D22ED" w:rsidP="008A524B">
      <w:pPr>
        <w:shd w:val="clear" w:color="auto" w:fill="FFFFFF"/>
        <w:spacing w:after="0" w:line="294" w:lineRule="atLeast"/>
        <w:ind w:left="-1134"/>
        <w:rPr>
          <w:rFonts w:ascii="Times New Roman" w:eastAsia="Times New Roman" w:hAnsi="Times New Roman" w:cs="Times New Roman"/>
          <w:sz w:val="28"/>
          <w:szCs w:val="28"/>
          <w:lang w:eastAsia="ru-RU"/>
        </w:rPr>
      </w:pPr>
      <w:r w:rsidRPr="008D22ED">
        <w:rPr>
          <w:rFonts w:ascii="Times New Roman" w:eastAsia="Times New Roman" w:hAnsi="Times New Roman" w:cs="Times New Roman"/>
          <w:color w:val="000000"/>
          <w:sz w:val="28"/>
          <w:szCs w:val="28"/>
          <w:lang w:eastAsia="ru-RU"/>
        </w:rPr>
        <w:t>Стилистический и смысловой разнобой между частями предложения:</w:t>
      </w:r>
    </w:p>
    <w:p w:rsidR="008D22ED" w:rsidRPr="008D22ED" w:rsidRDefault="008D22ED" w:rsidP="008A524B">
      <w:pPr>
        <w:shd w:val="clear" w:color="auto" w:fill="FFFFFF"/>
        <w:spacing w:after="0" w:line="294" w:lineRule="atLeast"/>
        <w:ind w:left="-1134"/>
        <w:rPr>
          <w:rFonts w:ascii="Times New Roman" w:eastAsia="Times New Roman" w:hAnsi="Times New Roman" w:cs="Times New Roman"/>
          <w:sz w:val="28"/>
          <w:szCs w:val="28"/>
          <w:lang w:eastAsia="ru-RU"/>
        </w:rPr>
      </w:pPr>
      <w:r w:rsidRPr="008D22ED">
        <w:rPr>
          <w:rFonts w:ascii="Times New Roman" w:eastAsia="Times New Roman" w:hAnsi="Times New Roman" w:cs="Times New Roman"/>
          <w:color w:val="000000"/>
          <w:sz w:val="28"/>
          <w:szCs w:val="28"/>
          <w:lang w:eastAsia="ru-RU"/>
        </w:rPr>
        <w:t xml:space="preserve">Рыжий, толстый, здоровый, с лоснящимся лицом, певец </w:t>
      </w:r>
      <w:proofErr w:type="spellStart"/>
      <w:r w:rsidRPr="008D22ED">
        <w:rPr>
          <w:rFonts w:ascii="Times New Roman" w:eastAsia="Times New Roman" w:hAnsi="Times New Roman" w:cs="Times New Roman"/>
          <w:color w:val="000000"/>
          <w:sz w:val="28"/>
          <w:szCs w:val="28"/>
          <w:lang w:eastAsia="ru-RU"/>
        </w:rPr>
        <w:t>Таманьо</w:t>
      </w:r>
      <w:proofErr w:type="spellEnd"/>
      <w:r w:rsidRPr="008D22ED">
        <w:rPr>
          <w:rFonts w:ascii="Times New Roman" w:eastAsia="Times New Roman" w:hAnsi="Times New Roman" w:cs="Times New Roman"/>
          <w:color w:val="000000"/>
          <w:sz w:val="28"/>
          <w:szCs w:val="28"/>
          <w:lang w:eastAsia="ru-RU"/>
        </w:rPr>
        <w:t xml:space="preserve"> привлекал Серова как личность огромной внутренней энергии. – Огромная внутренняя энергия, которой привлекал Серова певец </w:t>
      </w:r>
      <w:proofErr w:type="spellStart"/>
      <w:r w:rsidRPr="008D22ED">
        <w:rPr>
          <w:rFonts w:ascii="Times New Roman" w:eastAsia="Times New Roman" w:hAnsi="Times New Roman" w:cs="Times New Roman"/>
          <w:color w:val="000000"/>
          <w:sz w:val="28"/>
          <w:szCs w:val="28"/>
          <w:lang w:eastAsia="ru-RU"/>
        </w:rPr>
        <w:t>Таманьо</w:t>
      </w:r>
      <w:proofErr w:type="spellEnd"/>
      <w:r w:rsidRPr="008D22ED">
        <w:rPr>
          <w:rFonts w:ascii="Times New Roman" w:eastAsia="Times New Roman" w:hAnsi="Times New Roman" w:cs="Times New Roman"/>
          <w:color w:val="000000"/>
          <w:sz w:val="28"/>
          <w:szCs w:val="28"/>
          <w:lang w:eastAsia="ru-RU"/>
        </w:rPr>
        <w:t>, сказывалась и в его внешности: массивный, с буйной рыжей шевелюрой, с брызжущим здоровьем лицом.</w:t>
      </w:r>
    </w:p>
    <w:p w:rsidR="008D22ED" w:rsidRPr="008D22ED" w:rsidRDefault="008D22ED" w:rsidP="008A524B">
      <w:pPr>
        <w:shd w:val="clear" w:color="auto" w:fill="FFFFFF"/>
        <w:spacing w:after="0" w:line="294" w:lineRule="atLeast"/>
        <w:ind w:left="-1134"/>
        <w:rPr>
          <w:rFonts w:ascii="Times New Roman" w:eastAsia="Times New Roman" w:hAnsi="Times New Roman" w:cs="Times New Roman"/>
          <w:sz w:val="28"/>
          <w:szCs w:val="28"/>
          <w:lang w:eastAsia="ru-RU"/>
        </w:rPr>
      </w:pPr>
      <w:r w:rsidRPr="008D22ED">
        <w:rPr>
          <w:rFonts w:ascii="Times New Roman" w:eastAsia="Times New Roman" w:hAnsi="Times New Roman" w:cs="Times New Roman"/>
          <w:b/>
          <w:bCs/>
          <w:color w:val="000000"/>
          <w:sz w:val="28"/>
          <w:szCs w:val="28"/>
          <w:lang w:eastAsia="ru-RU"/>
        </w:rPr>
        <w:t>Л – логическая ошибка</w:t>
      </w:r>
    </w:p>
    <w:p w:rsidR="008D22ED" w:rsidRPr="008D22ED" w:rsidRDefault="008D22ED" w:rsidP="008A524B">
      <w:pPr>
        <w:shd w:val="clear" w:color="auto" w:fill="FFFFFF"/>
        <w:spacing w:after="0" w:line="294" w:lineRule="atLeast"/>
        <w:ind w:left="-1134"/>
        <w:rPr>
          <w:rFonts w:ascii="Times New Roman" w:eastAsia="Times New Roman" w:hAnsi="Times New Roman" w:cs="Times New Roman"/>
          <w:sz w:val="28"/>
          <w:szCs w:val="28"/>
          <w:lang w:eastAsia="ru-RU"/>
        </w:rPr>
      </w:pPr>
      <w:r w:rsidRPr="008D22ED">
        <w:rPr>
          <w:rFonts w:ascii="Times New Roman" w:eastAsia="Times New Roman" w:hAnsi="Times New Roman" w:cs="Times New Roman"/>
          <w:color w:val="000000"/>
          <w:sz w:val="28"/>
          <w:szCs w:val="28"/>
          <w:lang w:eastAsia="ru-RU"/>
        </w:rPr>
        <w:t xml:space="preserve">Это ошибки логического построения текста. Среди них наиболее часто </w:t>
      </w:r>
      <w:proofErr w:type="spellStart"/>
      <w:r w:rsidRPr="008D22ED">
        <w:rPr>
          <w:rFonts w:ascii="Times New Roman" w:eastAsia="Times New Roman" w:hAnsi="Times New Roman" w:cs="Times New Roman"/>
          <w:color w:val="000000"/>
          <w:sz w:val="28"/>
          <w:szCs w:val="28"/>
          <w:lang w:eastAsia="ru-RU"/>
        </w:rPr>
        <w:t>встечающаяся</w:t>
      </w:r>
      <w:proofErr w:type="spellEnd"/>
      <w:r w:rsidRPr="008D22ED">
        <w:rPr>
          <w:rFonts w:ascii="Times New Roman" w:eastAsia="Times New Roman" w:hAnsi="Times New Roman" w:cs="Times New Roman"/>
          <w:color w:val="000000"/>
          <w:sz w:val="28"/>
          <w:szCs w:val="28"/>
          <w:lang w:eastAsia="ru-RU"/>
        </w:rPr>
        <w:t xml:space="preserve"> – отсутствие причинно-следственной связи:</w:t>
      </w:r>
    </w:p>
    <w:p w:rsidR="008D22ED" w:rsidRPr="008D22ED" w:rsidRDefault="008D22ED" w:rsidP="008A524B">
      <w:pPr>
        <w:shd w:val="clear" w:color="auto" w:fill="FFFFFF"/>
        <w:spacing w:after="0" w:line="294" w:lineRule="atLeast"/>
        <w:ind w:left="-1134"/>
        <w:rPr>
          <w:rFonts w:ascii="Times New Roman" w:eastAsia="Times New Roman" w:hAnsi="Times New Roman" w:cs="Times New Roman"/>
          <w:sz w:val="28"/>
          <w:szCs w:val="28"/>
          <w:lang w:eastAsia="ru-RU"/>
        </w:rPr>
      </w:pPr>
      <w:r w:rsidRPr="008D22ED">
        <w:rPr>
          <w:rFonts w:ascii="Times New Roman" w:eastAsia="Times New Roman" w:hAnsi="Times New Roman" w:cs="Times New Roman"/>
          <w:color w:val="000000"/>
          <w:sz w:val="28"/>
          <w:szCs w:val="28"/>
          <w:lang w:eastAsia="ru-RU"/>
        </w:rPr>
        <w:t>Обломов воспитывался в деревне, поэтому ничего не умел делать сам.</w:t>
      </w:r>
    </w:p>
    <w:p w:rsidR="008D22ED" w:rsidRPr="008D22ED" w:rsidRDefault="008D22ED" w:rsidP="008A524B">
      <w:pPr>
        <w:shd w:val="clear" w:color="auto" w:fill="FFFFFF"/>
        <w:spacing w:after="0" w:line="294" w:lineRule="atLeast"/>
        <w:ind w:left="-1134"/>
        <w:rPr>
          <w:rFonts w:ascii="Times New Roman" w:eastAsia="Times New Roman" w:hAnsi="Times New Roman" w:cs="Times New Roman"/>
          <w:sz w:val="28"/>
          <w:szCs w:val="28"/>
          <w:lang w:eastAsia="ru-RU"/>
        </w:rPr>
      </w:pPr>
      <w:r w:rsidRPr="008D22ED">
        <w:rPr>
          <w:rFonts w:ascii="Times New Roman" w:eastAsia="Times New Roman" w:hAnsi="Times New Roman" w:cs="Times New Roman"/>
          <w:color w:val="000000"/>
          <w:sz w:val="28"/>
          <w:szCs w:val="28"/>
          <w:lang w:eastAsia="ru-RU"/>
        </w:rPr>
        <w:t>К логическим ошибкам также следует отнести порядок слов в предложении, ведущий к искажению смысла:</w:t>
      </w:r>
    </w:p>
    <w:p w:rsidR="008D22ED" w:rsidRPr="008D22ED" w:rsidRDefault="008D22ED" w:rsidP="008A524B">
      <w:pPr>
        <w:shd w:val="clear" w:color="auto" w:fill="FFFFFF"/>
        <w:spacing w:after="0" w:line="294" w:lineRule="atLeast"/>
        <w:ind w:left="-1134"/>
        <w:rPr>
          <w:rFonts w:ascii="Times New Roman" w:eastAsia="Times New Roman" w:hAnsi="Times New Roman" w:cs="Times New Roman"/>
          <w:sz w:val="28"/>
          <w:szCs w:val="28"/>
          <w:lang w:eastAsia="ru-RU"/>
        </w:rPr>
      </w:pPr>
      <w:r w:rsidRPr="008D22ED">
        <w:rPr>
          <w:rFonts w:ascii="Times New Roman" w:eastAsia="Times New Roman" w:hAnsi="Times New Roman" w:cs="Times New Roman"/>
          <w:color w:val="000000"/>
          <w:sz w:val="28"/>
          <w:szCs w:val="28"/>
          <w:lang w:eastAsia="ru-RU"/>
        </w:rPr>
        <w:t>Есть немало произведений, повествующих о детстве автора, в мировой литературе. – В мировой литературе есть немало произведений, повествующих о детстве автора.</w:t>
      </w:r>
    </w:p>
    <w:p w:rsidR="008D22ED" w:rsidRPr="008D22ED" w:rsidRDefault="008D22ED" w:rsidP="008A524B">
      <w:pPr>
        <w:shd w:val="clear" w:color="auto" w:fill="FFFFFF"/>
        <w:spacing w:after="0" w:line="294" w:lineRule="atLeast"/>
        <w:ind w:left="-1134"/>
        <w:rPr>
          <w:rFonts w:ascii="Times New Roman" w:eastAsia="Times New Roman" w:hAnsi="Times New Roman" w:cs="Times New Roman"/>
          <w:sz w:val="28"/>
          <w:szCs w:val="28"/>
          <w:lang w:eastAsia="ru-RU"/>
        </w:rPr>
      </w:pPr>
      <w:r w:rsidRPr="008D22ED">
        <w:rPr>
          <w:rFonts w:ascii="Times New Roman" w:eastAsia="Times New Roman" w:hAnsi="Times New Roman" w:cs="Times New Roman"/>
          <w:b/>
          <w:bCs/>
          <w:color w:val="000000"/>
          <w:sz w:val="28"/>
          <w:szCs w:val="28"/>
          <w:lang w:eastAsia="ru-RU"/>
        </w:rPr>
        <w:t>Ф – фактическая ошибка</w:t>
      </w:r>
    </w:p>
    <w:p w:rsidR="008D22ED" w:rsidRPr="008D22ED" w:rsidRDefault="008D22ED" w:rsidP="008A524B">
      <w:pPr>
        <w:shd w:val="clear" w:color="auto" w:fill="FFFFFF"/>
        <w:spacing w:after="0" w:line="294" w:lineRule="atLeast"/>
        <w:ind w:left="-1134"/>
        <w:rPr>
          <w:rFonts w:ascii="Times New Roman" w:eastAsia="Times New Roman" w:hAnsi="Times New Roman" w:cs="Times New Roman"/>
          <w:sz w:val="28"/>
          <w:szCs w:val="28"/>
          <w:lang w:eastAsia="ru-RU"/>
        </w:rPr>
      </w:pPr>
      <w:r w:rsidRPr="008D22ED">
        <w:rPr>
          <w:rFonts w:ascii="Times New Roman" w:eastAsia="Times New Roman" w:hAnsi="Times New Roman" w:cs="Times New Roman"/>
          <w:color w:val="000000"/>
          <w:sz w:val="28"/>
          <w:szCs w:val="28"/>
          <w:lang w:eastAsia="ru-RU"/>
        </w:rPr>
        <w:t>Это ошибки смысловые, искажение исходного содержания текста (в сочинении и изложении) (Развитие речи)</w:t>
      </w:r>
    </w:p>
    <w:p w:rsidR="008D22ED" w:rsidRPr="008D22ED" w:rsidRDefault="008D22ED" w:rsidP="008A524B">
      <w:pPr>
        <w:shd w:val="clear" w:color="auto" w:fill="FFFFFF"/>
        <w:spacing w:after="0" w:line="294" w:lineRule="atLeast"/>
        <w:ind w:left="-1134"/>
        <w:rPr>
          <w:rFonts w:ascii="Times New Roman" w:eastAsia="Times New Roman" w:hAnsi="Times New Roman" w:cs="Times New Roman"/>
          <w:sz w:val="28"/>
          <w:szCs w:val="28"/>
          <w:lang w:eastAsia="ru-RU"/>
        </w:rPr>
      </w:pPr>
      <w:r w:rsidRPr="008D22ED">
        <w:rPr>
          <w:rFonts w:ascii="Times New Roman" w:eastAsia="Times New Roman" w:hAnsi="Times New Roman" w:cs="Times New Roman"/>
          <w:b/>
          <w:bCs/>
          <w:color w:val="000000"/>
          <w:sz w:val="28"/>
          <w:szCs w:val="28"/>
          <w:lang w:eastAsia="ru-RU"/>
        </w:rPr>
        <w:t>Z – нарушение абзацного членения</w:t>
      </w:r>
    </w:p>
    <w:p w:rsidR="008D22ED" w:rsidRPr="008D22ED" w:rsidRDefault="008D22ED" w:rsidP="008A524B">
      <w:pPr>
        <w:shd w:val="clear" w:color="auto" w:fill="FFFFFF"/>
        <w:spacing w:after="0" w:line="294" w:lineRule="atLeast"/>
        <w:ind w:left="-1134"/>
        <w:rPr>
          <w:rFonts w:ascii="Times New Roman" w:eastAsia="Times New Roman" w:hAnsi="Times New Roman" w:cs="Times New Roman"/>
          <w:sz w:val="28"/>
          <w:szCs w:val="28"/>
          <w:lang w:eastAsia="ru-RU"/>
        </w:rPr>
      </w:pPr>
      <w:r w:rsidRPr="008D22ED">
        <w:rPr>
          <w:rFonts w:ascii="Times New Roman" w:eastAsia="Times New Roman" w:hAnsi="Times New Roman" w:cs="Times New Roman"/>
          <w:color w:val="000000"/>
          <w:sz w:val="28"/>
          <w:szCs w:val="28"/>
          <w:lang w:eastAsia="ru-RU"/>
        </w:rPr>
        <w:t xml:space="preserve">Текст неверно разделен на </w:t>
      </w:r>
      <w:proofErr w:type="spellStart"/>
      <w:r w:rsidRPr="008D22ED">
        <w:rPr>
          <w:rFonts w:ascii="Times New Roman" w:eastAsia="Times New Roman" w:hAnsi="Times New Roman" w:cs="Times New Roman"/>
          <w:color w:val="000000"/>
          <w:sz w:val="28"/>
          <w:szCs w:val="28"/>
          <w:lang w:eastAsia="ru-RU"/>
        </w:rPr>
        <w:t>микротемы</w:t>
      </w:r>
      <w:proofErr w:type="spellEnd"/>
      <w:r w:rsidRPr="008D22ED">
        <w:rPr>
          <w:rFonts w:ascii="Times New Roman" w:eastAsia="Times New Roman" w:hAnsi="Times New Roman" w:cs="Times New Roman"/>
          <w:color w:val="000000"/>
          <w:sz w:val="28"/>
          <w:szCs w:val="28"/>
          <w:lang w:eastAsia="ru-RU"/>
        </w:rPr>
        <w:t>, абзацы (Синтаксис и Развитие речи)</w:t>
      </w:r>
    </w:p>
    <w:p w:rsidR="008D22ED" w:rsidRPr="008D22ED" w:rsidRDefault="008D22ED" w:rsidP="008A524B">
      <w:pPr>
        <w:shd w:val="clear" w:color="auto" w:fill="FFFFFF"/>
        <w:spacing w:after="0" w:line="294" w:lineRule="atLeast"/>
        <w:ind w:left="-1134"/>
        <w:rPr>
          <w:rFonts w:ascii="Times New Roman" w:eastAsia="Times New Roman" w:hAnsi="Times New Roman" w:cs="Times New Roman"/>
          <w:sz w:val="28"/>
          <w:szCs w:val="28"/>
          <w:lang w:eastAsia="ru-RU"/>
        </w:rPr>
      </w:pPr>
      <w:r w:rsidRPr="008D22ED">
        <w:rPr>
          <w:rFonts w:ascii="Times New Roman" w:eastAsia="Times New Roman" w:hAnsi="Times New Roman" w:cs="Times New Roman"/>
          <w:color w:val="000000"/>
          <w:sz w:val="28"/>
          <w:szCs w:val="28"/>
          <w:lang w:eastAsia="ru-RU"/>
        </w:rPr>
        <w:t>Отдельным видом ошибок следует, пожалуй, выделить бедность и однообразие используемых синтаксических конструкций.</w:t>
      </w:r>
    </w:p>
    <w:p w:rsidR="008D22ED" w:rsidRPr="008D22ED" w:rsidRDefault="008D22ED" w:rsidP="008A524B">
      <w:pPr>
        <w:shd w:val="clear" w:color="auto" w:fill="FFFFFF"/>
        <w:spacing w:after="0" w:line="294" w:lineRule="atLeast"/>
        <w:ind w:left="-1134"/>
        <w:rPr>
          <w:rFonts w:ascii="Times New Roman" w:eastAsia="Times New Roman" w:hAnsi="Times New Roman" w:cs="Times New Roman"/>
          <w:sz w:val="28"/>
          <w:szCs w:val="28"/>
          <w:lang w:eastAsia="ru-RU"/>
        </w:rPr>
      </w:pPr>
      <w:r w:rsidRPr="008D22ED">
        <w:rPr>
          <w:rFonts w:ascii="Times New Roman" w:eastAsia="Times New Roman" w:hAnsi="Times New Roman" w:cs="Times New Roman"/>
          <w:color w:val="000000"/>
          <w:sz w:val="28"/>
          <w:szCs w:val="28"/>
          <w:lang w:eastAsia="ru-RU"/>
        </w:rPr>
        <w:t>Мужчина был одет в прожженный ватник. Он был грубо заштопан. Сапоги были почти новые. Носки изъедены молью. – Мужчина был одет в грубо заштопанный прожженный ватник, хотя сапоги были почти новые, носки оказались изъедены молью.</w:t>
      </w:r>
    </w:p>
    <w:p w:rsidR="008D22ED" w:rsidRPr="008D22ED" w:rsidRDefault="008D22ED" w:rsidP="008A524B">
      <w:pPr>
        <w:shd w:val="clear" w:color="auto" w:fill="FFFFFF"/>
        <w:spacing w:after="0" w:line="294" w:lineRule="atLeast"/>
        <w:ind w:left="-1134"/>
        <w:rPr>
          <w:rFonts w:ascii="Times New Roman" w:eastAsia="Times New Roman" w:hAnsi="Times New Roman" w:cs="Times New Roman"/>
          <w:sz w:val="28"/>
          <w:szCs w:val="28"/>
          <w:lang w:eastAsia="ru-RU"/>
        </w:rPr>
      </w:pPr>
      <w:r w:rsidRPr="008D22ED">
        <w:rPr>
          <w:rFonts w:ascii="Times New Roman" w:eastAsia="Times New Roman" w:hAnsi="Times New Roman" w:cs="Times New Roman"/>
          <w:color w:val="000000"/>
          <w:sz w:val="28"/>
          <w:szCs w:val="28"/>
          <w:lang w:eastAsia="ru-RU"/>
        </w:rPr>
        <w:t>Это очень серьезный недостаток ученических работ. И очень распространенный.</w:t>
      </w:r>
    </w:p>
    <w:p w:rsidR="008D22ED" w:rsidRPr="008D22ED" w:rsidRDefault="008D22ED" w:rsidP="008A524B">
      <w:pPr>
        <w:shd w:val="clear" w:color="auto" w:fill="FFFFFF"/>
        <w:spacing w:after="0" w:line="294" w:lineRule="atLeast"/>
        <w:ind w:left="-1134"/>
        <w:rPr>
          <w:rFonts w:ascii="Times New Roman" w:eastAsia="Times New Roman" w:hAnsi="Times New Roman" w:cs="Times New Roman"/>
          <w:sz w:val="28"/>
          <w:szCs w:val="28"/>
          <w:lang w:eastAsia="ru-RU"/>
        </w:rPr>
      </w:pPr>
    </w:p>
    <w:p w:rsidR="008D22ED" w:rsidRPr="008D22ED" w:rsidRDefault="008D22ED" w:rsidP="008D22ED">
      <w:pPr>
        <w:shd w:val="clear" w:color="auto" w:fill="FFFFFF"/>
        <w:spacing w:after="0" w:line="294" w:lineRule="atLeast"/>
        <w:ind w:hanging="1134"/>
        <w:jc w:val="center"/>
        <w:rPr>
          <w:rFonts w:ascii="Times New Roman" w:eastAsia="Times New Roman" w:hAnsi="Times New Roman" w:cs="Times New Roman"/>
          <w:sz w:val="28"/>
          <w:szCs w:val="28"/>
          <w:lang w:eastAsia="ru-RU"/>
        </w:rPr>
      </w:pPr>
      <w:r w:rsidRPr="008D22ED">
        <w:rPr>
          <w:rFonts w:ascii="Times New Roman" w:eastAsia="Times New Roman" w:hAnsi="Times New Roman" w:cs="Times New Roman"/>
          <w:b/>
          <w:bCs/>
          <w:color w:val="000000"/>
          <w:sz w:val="28"/>
          <w:szCs w:val="28"/>
          <w:lang w:eastAsia="ru-RU"/>
        </w:rPr>
        <w:t>Классификация ошибок (условные обозначения)</w:t>
      </w:r>
    </w:p>
    <w:p w:rsidR="008D22ED" w:rsidRPr="008D22ED" w:rsidRDefault="008D22ED" w:rsidP="008D22ED">
      <w:pPr>
        <w:spacing w:after="0" w:line="240" w:lineRule="auto"/>
        <w:ind w:hanging="1134"/>
        <w:rPr>
          <w:rFonts w:ascii="Times New Roman" w:eastAsia="Times New Roman" w:hAnsi="Times New Roman" w:cs="Times New Roman"/>
          <w:sz w:val="28"/>
          <w:szCs w:val="28"/>
          <w:lang w:eastAsia="ru-RU"/>
        </w:rPr>
      </w:pPr>
      <w:r w:rsidRPr="008D22ED">
        <w:rPr>
          <w:rFonts w:ascii="Times New Roman" w:eastAsia="Times New Roman" w:hAnsi="Times New Roman" w:cs="Times New Roman"/>
          <w:b/>
          <w:bCs/>
          <w:color w:val="000000"/>
          <w:sz w:val="28"/>
          <w:szCs w:val="28"/>
          <w:lang w:eastAsia="ru-RU"/>
        </w:rPr>
        <w:t>Как исправить ошибку</w:t>
      </w:r>
    </w:p>
    <w:p w:rsidR="008D22ED" w:rsidRPr="008D22ED" w:rsidRDefault="008D22ED" w:rsidP="008D22ED">
      <w:pPr>
        <w:spacing w:after="0" w:line="240" w:lineRule="auto"/>
        <w:ind w:hanging="1134"/>
        <w:jc w:val="center"/>
        <w:rPr>
          <w:rFonts w:ascii="Times New Roman" w:eastAsia="Times New Roman" w:hAnsi="Times New Roman" w:cs="Times New Roman"/>
          <w:sz w:val="28"/>
          <w:szCs w:val="28"/>
          <w:lang w:eastAsia="ru-RU"/>
        </w:rPr>
      </w:pPr>
    </w:p>
    <w:p w:rsidR="008D22ED" w:rsidRPr="008D22ED" w:rsidRDefault="008D22ED" w:rsidP="008D22ED">
      <w:pPr>
        <w:spacing w:after="0" w:line="240" w:lineRule="auto"/>
        <w:ind w:hanging="1134"/>
        <w:rPr>
          <w:rFonts w:ascii="Times New Roman" w:eastAsia="Times New Roman" w:hAnsi="Times New Roman" w:cs="Times New Roman"/>
          <w:sz w:val="28"/>
          <w:szCs w:val="28"/>
          <w:lang w:eastAsia="ru-RU"/>
        </w:rPr>
      </w:pPr>
      <w:r w:rsidRPr="008D22ED">
        <w:rPr>
          <w:rFonts w:ascii="Times New Roman" w:eastAsia="Times New Roman" w:hAnsi="Times New Roman" w:cs="Times New Roman"/>
          <w:color w:val="000000"/>
          <w:sz w:val="28"/>
          <w:szCs w:val="28"/>
          <w:lang w:eastAsia="ru-RU"/>
        </w:rPr>
        <w:t>1.Ошибки в</w:t>
      </w:r>
      <w:r w:rsidRPr="008D22ED">
        <w:rPr>
          <w:rFonts w:ascii="Times New Roman" w:eastAsia="Times New Roman" w:hAnsi="Times New Roman" w:cs="Times New Roman"/>
          <w:sz w:val="28"/>
          <w:szCs w:val="28"/>
          <w:lang w:eastAsia="ru-RU"/>
        </w:rPr>
        <w:t xml:space="preserve"> </w:t>
      </w:r>
      <w:r w:rsidRPr="008D22ED">
        <w:rPr>
          <w:rFonts w:ascii="Times New Roman" w:eastAsia="Times New Roman" w:hAnsi="Times New Roman" w:cs="Times New Roman"/>
          <w:color w:val="000000"/>
          <w:sz w:val="28"/>
          <w:szCs w:val="28"/>
          <w:lang w:eastAsia="ru-RU"/>
        </w:rPr>
        <w:t>содержании</w:t>
      </w:r>
    </w:p>
    <w:p w:rsidR="008D22ED" w:rsidRPr="008D22ED" w:rsidRDefault="008D22ED" w:rsidP="008D22ED">
      <w:pPr>
        <w:spacing w:after="0" w:line="240" w:lineRule="auto"/>
        <w:ind w:hanging="1134"/>
        <w:rPr>
          <w:rFonts w:ascii="Times New Roman" w:eastAsia="Times New Roman" w:hAnsi="Times New Roman" w:cs="Times New Roman"/>
          <w:sz w:val="28"/>
          <w:szCs w:val="28"/>
          <w:lang w:eastAsia="ru-RU"/>
        </w:rPr>
      </w:pPr>
    </w:p>
    <w:p w:rsidR="008D22ED" w:rsidRPr="008D22ED" w:rsidRDefault="008D22ED" w:rsidP="008D22ED">
      <w:pPr>
        <w:spacing w:after="0" w:line="240" w:lineRule="auto"/>
        <w:ind w:hanging="1134"/>
        <w:jc w:val="center"/>
        <w:rPr>
          <w:rFonts w:ascii="Times New Roman" w:eastAsia="Times New Roman" w:hAnsi="Times New Roman" w:cs="Times New Roman"/>
          <w:sz w:val="28"/>
          <w:szCs w:val="28"/>
          <w:lang w:eastAsia="ru-RU"/>
        </w:rPr>
      </w:pPr>
      <w:r w:rsidRPr="008D22ED">
        <w:rPr>
          <w:rFonts w:ascii="Times New Roman" w:eastAsia="Times New Roman" w:hAnsi="Times New Roman" w:cs="Times New Roman"/>
          <w:b/>
          <w:bCs/>
          <w:color w:val="000000"/>
          <w:sz w:val="28"/>
          <w:szCs w:val="28"/>
          <w:lang w:eastAsia="ru-RU"/>
        </w:rPr>
        <w:t>С</w:t>
      </w:r>
    </w:p>
    <w:p w:rsidR="008D22ED" w:rsidRPr="008D22ED" w:rsidRDefault="008D22ED" w:rsidP="008D22ED">
      <w:pPr>
        <w:spacing w:after="0" w:line="240" w:lineRule="auto"/>
        <w:ind w:hanging="1134"/>
        <w:jc w:val="center"/>
        <w:rPr>
          <w:rFonts w:ascii="Times New Roman" w:eastAsia="Times New Roman" w:hAnsi="Times New Roman" w:cs="Times New Roman"/>
          <w:sz w:val="28"/>
          <w:szCs w:val="28"/>
          <w:lang w:eastAsia="ru-RU"/>
        </w:rPr>
      </w:pPr>
    </w:p>
    <w:p w:rsidR="008D22ED" w:rsidRPr="008D22ED" w:rsidRDefault="008D22ED" w:rsidP="008D22ED">
      <w:pPr>
        <w:spacing w:after="0" w:line="240" w:lineRule="auto"/>
        <w:ind w:hanging="1134"/>
        <w:rPr>
          <w:rFonts w:ascii="Times New Roman" w:eastAsia="Times New Roman" w:hAnsi="Times New Roman" w:cs="Times New Roman"/>
          <w:sz w:val="28"/>
          <w:szCs w:val="28"/>
          <w:lang w:eastAsia="ru-RU"/>
        </w:rPr>
      </w:pPr>
      <w:proofErr w:type="gramStart"/>
      <w:r w:rsidRPr="008D22ED">
        <w:rPr>
          <w:rFonts w:ascii="Times New Roman" w:eastAsia="Times New Roman" w:hAnsi="Times New Roman" w:cs="Times New Roman"/>
          <w:color w:val="000000"/>
          <w:sz w:val="28"/>
          <w:szCs w:val="28"/>
          <w:lang w:eastAsia="ru-RU"/>
        </w:rPr>
        <w:t>Не основная мысль (тема не раскрыта) в выражена сочинении.</w:t>
      </w:r>
      <w:proofErr w:type="gramEnd"/>
    </w:p>
    <w:p w:rsidR="008D22ED" w:rsidRPr="008D22ED" w:rsidRDefault="008D22ED" w:rsidP="008D22ED">
      <w:pPr>
        <w:spacing w:after="0" w:line="240" w:lineRule="auto"/>
        <w:ind w:hanging="1134"/>
        <w:rPr>
          <w:rFonts w:ascii="Times New Roman" w:eastAsia="Times New Roman" w:hAnsi="Times New Roman" w:cs="Times New Roman"/>
          <w:sz w:val="28"/>
          <w:szCs w:val="28"/>
          <w:lang w:eastAsia="ru-RU"/>
        </w:rPr>
      </w:pPr>
    </w:p>
    <w:p w:rsidR="008D22ED" w:rsidRPr="008D22ED" w:rsidRDefault="008D22ED" w:rsidP="008D22ED">
      <w:pPr>
        <w:spacing w:after="0" w:line="240" w:lineRule="auto"/>
        <w:ind w:hanging="1134"/>
        <w:rPr>
          <w:rFonts w:ascii="Times New Roman" w:eastAsia="Times New Roman" w:hAnsi="Times New Roman" w:cs="Times New Roman"/>
          <w:sz w:val="28"/>
          <w:szCs w:val="28"/>
          <w:lang w:eastAsia="ru-RU"/>
        </w:rPr>
      </w:pPr>
      <w:r w:rsidRPr="008D22ED">
        <w:rPr>
          <w:rFonts w:ascii="Times New Roman" w:eastAsia="Times New Roman" w:hAnsi="Times New Roman" w:cs="Times New Roman"/>
          <w:color w:val="000000"/>
          <w:sz w:val="28"/>
          <w:szCs w:val="28"/>
          <w:lang w:eastAsia="ru-RU"/>
        </w:rPr>
        <w:t>Есть что-то лишнее.</w:t>
      </w:r>
    </w:p>
    <w:p w:rsidR="008D22ED" w:rsidRPr="008D22ED" w:rsidRDefault="008D22ED" w:rsidP="008D22ED">
      <w:pPr>
        <w:spacing w:after="0" w:line="240" w:lineRule="auto"/>
        <w:ind w:hanging="1134"/>
        <w:rPr>
          <w:rFonts w:ascii="Times New Roman" w:eastAsia="Times New Roman" w:hAnsi="Times New Roman" w:cs="Times New Roman"/>
          <w:sz w:val="28"/>
          <w:szCs w:val="28"/>
          <w:lang w:eastAsia="ru-RU"/>
        </w:rPr>
      </w:pPr>
    </w:p>
    <w:p w:rsidR="008D22ED" w:rsidRPr="008D22ED" w:rsidRDefault="008D22ED" w:rsidP="008D22ED">
      <w:pPr>
        <w:spacing w:after="0" w:line="240" w:lineRule="auto"/>
        <w:ind w:hanging="1134"/>
        <w:jc w:val="center"/>
        <w:rPr>
          <w:rFonts w:ascii="Times New Roman" w:eastAsia="Times New Roman" w:hAnsi="Times New Roman" w:cs="Times New Roman"/>
          <w:sz w:val="28"/>
          <w:szCs w:val="28"/>
          <w:lang w:eastAsia="ru-RU"/>
        </w:rPr>
      </w:pPr>
      <w:r w:rsidRPr="008D22ED">
        <w:rPr>
          <w:rFonts w:ascii="Times New Roman" w:eastAsia="Times New Roman" w:hAnsi="Times New Roman" w:cs="Times New Roman"/>
          <w:b/>
          <w:bCs/>
          <w:color w:val="000000"/>
          <w:sz w:val="28"/>
          <w:szCs w:val="28"/>
          <w:lang w:eastAsia="ru-RU"/>
        </w:rPr>
        <w:t>[ ]</w:t>
      </w:r>
    </w:p>
    <w:p w:rsidR="008D22ED" w:rsidRPr="008D22ED" w:rsidRDefault="008D22ED" w:rsidP="008D22ED">
      <w:pPr>
        <w:spacing w:after="0" w:line="240" w:lineRule="auto"/>
        <w:ind w:hanging="1134"/>
        <w:rPr>
          <w:rFonts w:ascii="Times New Roman" w:eastAsia="Times New Roman" w:hAnsi="Times New Roman" w:cs="Times New Roman"/>
          <w:sz w:val="28"/>
          <w:szCs w:val="28"/>
          <w:lang w:eastAsia="ru-RU"/>
        </w:rPr>
      </w:pPr>
    </w:p>
    <w:p w:rsidR="008D22ED" w:rsidRPr="008D22ED" w:rsidRDefault="008D22ED" w:rsidP="008D22ED">
      <w:pPr>
        <w:spacing w:after="0" w:line="240" w:lineRule="auto"/>
        <w:ind w:hanging="1134"/>
        <w:rPr>
          <w:rFonts w:ascii="Times New Roman" w:eastAsia="Times New Roman" w:hAnsi="Times New Roman" w:cs="Times New Roman"/>
          <w:sz w:val="28"/>
          <w:szCs w:val="28"/>
          <w:lang w:eastAsia="ru-RU"/>
        </w:rPr>
      </w:pPr>
      <w:r w:rsidRPr="008D22ED">
        <w:rPr>
          <w:rFonts w:ascii="Times New Roman" w:eastAsia="Times New Roman" w:hAnsi="Times New Roman" w:cs="Times New Roman"/>
          <w:color w:val="000000"/>
          <w:sz w:val="28"/>
          <w:szCs w:val="28"/>
          <w:lang w:eastAsia="ru-RU"/>
        </w:rPr>
        <w:t>Переписать предложение заново без этого слова или словосочетания.</w:t>
      </w:r>
    </w:p>
    <w:p w:rsidR="008D22ED" w:rsidRPr="008D22ED" w:rsidRDefault="008D22ED" w:rsidP="008D22ED">
      <w:pPr>
        <w:spacing w:after="0" w:line="240" w:lineRule="auto"/>
        <w:ind w:hanging="1134"/>
        <w:rPr>
          <w:rFonts w:ascii="Times New Roman" w:eastAsia="Times New Roman" w:hAnsi="Times New Roman" w:cs="Times New Roman"/>
          <w:sz w:val="28"/>
          <w:szCs w:val="28"/>
          <w:lang w:eastAsia="ru-RU"/>
        </w:rPr>
      </w:pPr>
      <w:r w:rsidRPr="008D22ED">
        <w:rPr>
          <w:rFonts w:ascii="Times New Roman" w:eastAsia="Times New Roman" w:hAnsi="Times New Roman" w:cs="Times New Roman"/>
          <w:color w:val="000000"/>
          <w:sz w:val="28"/>
          <w:szCs w:val="28"/>
          <w:lang w:eastAsia="ru-RU"/>
        </w:rPr>
        <w:t>О чем-то сказано недостаточно, пропущено слово, целая фраза или предложение.</w:t>
      </w:r>
    </w:p>
    <w:p w:rsidR="008D22ED" w:rsidRPr="008D22ED" w:rsidRDefault="008D22ED" w:rsidP="008D22ED">
      <w:pPr>
        <w:spacing w:after="0" w:line="240" w:lineRule="auto"/>
        <w:ind w:hanging="1134"/>
        <w:jc w:val="center"/>
        <w:rPr>
          <w:rFonts w:ascii="Times New Roman" w:eastAsia="Times New Roman" w:hAnsi="Times New Roman" w:cs="Times New Roman"/>
          <w:sz w:val="28"/>
          <w:szCs w:val="28"/>
          <w:lang w:eastAsia="ru-RU"/>
        </w:rPr>
      </w:pPr>
      <w:r w:rsidRPr="008D22ED">
        <w:rPr>
          <w:rFonts w:ascii="Times New Roman" w:eastAsia="Times New Roman" w:hAnsi="Times New Roman" w:cs="Times New Roman"/>
          <w:b/>
          <w:bCs/>
          <w:color w:val="000000"/>
          <w:sz w:val="28"/>
          <w:szCs w:val="28"/>
          <w:lang w:eastAsia="ru-RU"/>
        </w:rPr>
        <w:t>V</w:t>
      </w:r>
    </w:p>
    <w:p w:rsidR="008D22ED" w:rsidRPr="008D22ED" w:rsidRDefault="008D22ED" w:rsidP="008D22ED">
      <w:pPr>
        <w:spacing w:after="0" w:line="240" w:lineRule="auto"/>
        <w:ind w:hanging="1134"/>
        <w:rPr>
          <w:rFonts w:ascii="Times New Roman" w:eastAsia="Times New Roman" w:hAnsi="Times New Roman" w:cs="Times New Roman"/>
          <w:sz w:val="28"/>
          <w:szCs w:val="28"/>
          <w:lang w:eastAsia="ru-RU"/>
        </w:rPr>
      </w:pPr>
    </w:p>
    <w:p w:rsidR="008D22ED" w:rsidRPr="008D22ED" w:rsidRDefault="008D22ED" w:rsidP="008D22ED">
      <w:pPr>
        <w:spacing w:after="0" w:line="240" w:lineRule="auto"/>
        <w:ind w:hanging="1134"/>
        <w:rPr>
          <w:rFonts w:ascii="Times New Roman" w:eastAsia="Times New Roman" w:hAnsi="Times New Roman" w:cs="Times New Roman"/>
          <w:sz w:val="28"/>
          <w:szCs w:val="28"/>
          <w:lang w:eastAsia="ru-RU"/>
        </w:rPr>
      </w:pPr>
      <w:r w:rsidRPr="008D22ED">
        <w:rPr>
          <w:rFonts w:ascii="Times New Roman" w:eastAsia="Times New Roman" w:hAnsi="Times New Roman" w:cs="Times New Roman"/>
          <w:color w:val="000000"/>
          <w:sz w:val="28"/>
          <w:szCs w:val="28"/>
          <w:lang w:eastAsia="ru-RU"/>
        </w:rPr>
        <w:t>Переписать данное предложение заново, добавив необходимое слово, фразу или предложение</w:t>
      </w:r>
    </w:p>
    <w:p w:rsidR="008D22ED" w:rsidRPr="008D22ED" w:rsidRDefault="008D22ED" w:rsidP="008D22ED">
      <w:pPr>
        <w:spacing w:after="0" w:line="240" w:lineRule="auto"/>
        <w:ind w:hanging="1134"/>
        <w:rPr>
          <w:rFonts w:ascii="Times New Roman" w:eastAsia="Times New Roman" w:hAnsi="Times New Roman" w:cs="Times New Roman"/>
          <w:sz w:val="28"/>
          <w:szCs w:val="28"/>
          <w:lang w:eastAsia="ru-RU"/>
        </w:rPr>
      </w:pPr>
      <w:r w:rsidRPr="008D22ED">
        <w:rPr>
          <w:rFonts w:ascii="Times New Roman" w:eastAsia="Times New Roman" w:hAnsi="Times New Roman" w:cs="Times New Roman"/>
          <w:color w:val="000000"/>
          <w:sz w:val="28"/>
          <w:szCs w:val="28"/>
          <w:lang w:eastAsia="ru-RU"/>
        </w:rPr>
        <w:t>Мысли излагаются непоследовательно, нарушена логика</w:t>
      </w:r>
    </w:p>
    <w:p w:rsidR="008D22ED" w:rsidRPr="008D22ED" w:rsidRDefault="008D22ED" w:rsidP="008D22ED">
      <w:pPr>
        <w:spacing w:after="0" w:line="240" w:lineRule="auto"/>
        <w:ind w:hanging="1134"/>
        <w:jc w:val="center"/>
        <w:rPr>
          <w:rFonts w:ascii="Times New Roman" w:eastAsia="Times New Roman" w:hAnsi="Times New Roman" w:cs="Times New Roman"/>
          <w:sz w:val="28"/>
          <w:szCs w:val="28"/>
          <w:lang w:eastAsia="ru-RU"/>
        </w:rPr>
      </w:pPr>
      <w:r w:rsidRPr="008D22ED">
        <w:rPr>
          <w:rFonts w:ascii="Times New Roman" w:eastAsia="Times New Roman" w:hAnsi="Times New Roman" w:cs="Times New Roman"/>
          <w:b/>
          <w:bCs/>
          <w:color w:val="000000"/>
          <w:sz w:val="28"/>
          <w:szCs w:val="28"/>
          <w:lang w:eastAsia="ru-RU"/>
        </w:rPr>
        <w:t>Л</w:t>
      </w:r>
    </w:p>
    <w:p w:rsidR="008D22ED" w:rsidRPr="008D22ED" w:rsidRDefault="008D22ED" w:rsidP="008D22ED">
      <w:pPr>
        <w:spacing w:after="0" w:line="240" w:lineRule="auto"/>
        <w:ind w:hanging="1134"/>
        <w:rPr>
          <w:rFonts w:ascii="Times New Roman" w:eastAsia="Times New Roman" w:hAnsi="Times New Roman" w:cs="Times New Roman"/>
          <w:sz w:val="28"/>
          <w:szCs w:val="28"/>
          <w:lang w:eastAsia="ru-RU"/>
        </w:rPr>
      </w:pPr>
    </w:p>
    <w:p w:rsidR="008D22ED" w:rsidRPr="008D22ED" w:rsidRDefault="008D22ED" w:rsidP="008D22ED">
      <w:pPr>
        <w:spacing w:after="0" w:line="240" w:lineRule="auto"/>
        <w:ind w:hanging="1134"/>
        <w:rPr>
          <w:rFonts w:ascii="Times New Roman" w:eastAsia="Times New Roman" w:hAnsi="Times New Roman" w:cs="Times New Roman"/>
          <w:sz w:val="28"/>
          <w:szCs w:val="28"/>
          <w:lang w:eastAsia="ru-RU"/>
        </w:rPr>
      </w:pPr>
      <w:r w:rsidRPr="008D22ED">
        <w:rPr>
          <w:rFonts w:ascii="Times New Roman" w:eastAsia="Times New Roman" w:hAnsi="Times New Roman" w:cs="Times New Roman"/>
          <w:color w:val="000000"/>
          <w:sz w:val="28"/>
          <w:szCs w:val="28"/>
          <w:lang w:eastAsia="ru-RU"/>
        </w:rPr>
        <w:t>Переписать данное предложение заново, добавив необходимое слово, фразу или предложение.</w:t>
      </w:r>
    </w:p>
    <w:p w:rsidR="008D22ED" w:rsidRPr="008D22ED" w:rsidRDefault="008D22ED" w:rsidP="008D22ED">
      <w:pPr>
        <w:spacing w:after="0" w:line="240" w:lineRule="auto"/>
        <w:ind w:hanging="1134"/>
        <w:rPr>
          <w:rFonts w:ascii="Times New Roman" w:eastAsia="Times New Roman" w:hAnsi="Times New Roman" w:cs="Times New Roman"/>
          <w:sz w:val="28"/>
          <w:szCs w:val="28"/>
          <w:lang w:eastAsia="ru-RU"/>
        </w:rPr>
      </w:pPr>
      <w:r w:rsidRPr="008D22ED">
        <w:rPr>
          <w:rFonts w:ascii="Times New Roman" w:eastAsia="Times New Roman" w:hAnsi="Times New Roman" w:cs="Times New Roman"/>
          <w:color w:val="000000"/>
          <w:sz w:val="28"/>
          <w:szCs w:val="28"/>
          <w:lang w:eastAsia="ru-RU"/>
        </w:rPr>
        <w:t>Искажен факт текста</w:t>
      </w:r>
    </w:p>
    <w:p w:rsidR="008D22ED" w:rsidRPr="008D22ED" w:rsidRDefault="008D22ED" w:rsidP="008D22ED">
      <w:pPr>
        <w:spacing w:after="0" w:line="240" w:lineRule="auto"/>
        <w:ind w:hanging="1134"/>
        <w:jc w:val="center"/>
        <w:rPr>
          <w:rFonts w:ascii="Times New Roman" w:eastAsia="Times New Roman" w:hAnsi="Times New Roman" w:cs="Times New Roman"/>
          <w:sz w:val="28"/>
          <w:szCs w:val="28"/>
          <w:lang w:eastAsia="ru-RU"/>
        </w:rPr>
      </w:pPr>
      <w:r w:rsidRPr="008D22ED">
        <w:rPr>
          <w:rFonts w:ascii="Times New Roman" w:eastAsia="Times New Roman" w:hAnsi="Times New Roman" w:cs="Times New Roman"/>
          <w:b/>
          <w:bCs/>
          <w:color w:val="000000"/>
          <w:sz w:val="28"/>
          <w:szCs w:val="28"/>
          <w:lang w:eastAsia="ru-RU"/>
        </w:rPr>
        <w:t>Ф</w:t>
      </w:r>
    </w:p>
    <w:p w:rsidR="008D22ED" w:rsidRPr="008D22ED" w:rsidRDefault="008D22ED" w:rsidP="008D22ED">
      <w:pPr>
        <w:spacing w:after="0" w:line="240" w:lineRule="auto"/>
        <w:ind w:hanging="1134"/>
        <w:rPr>
          <w:rFonts w:ascii="Times New Roman" w:eastAsia="Times New Roman" w:hAnsi="Times New Roman" w:cs="Times New Roman"/>
          <w:sz w:val="28"/>
          <w:szCs w:val="28"/>
          <w:lang w:eastAsia="ru-RU"/>
        </w:rPr>
      </w:pPr>
    </w:p>
    <w:p w:rsidR="008D22ED" w:rsidRPr="008D22ED" w:rsidRDefault="008D22ED" w:rsidP="008D22ED">
      <w:pPr>
        <w:spacing w:after="0" w:line="240" w:lineRule="auto"/>
        <w:ind w:hanging="1134"/>
        <w:rPr>
          <w:rFonts w:ascii="Times New Roman" w:eastAsia="Times New Roman" w:hAnsi="Times New Roman" w:cs="Times New Roman"/>
          <w:sz w:val="28"/>
          <w:szCs w:val="28"/>
          <w:lang w:eastAsia="ru-RU"/>
        </w:rPr>
      </w:pPr>
      <w:r w:rsidRPr="008D22ED">
        <w:rPr>
          <w:rFonts w:ascii="Times New Roman" w:eastAsia="Times New Roman" w:hAnsi="Times New Roman" w:cs="Times New Roman"/>
          <w:color w:val="000000"/>
          <w:sz w:val="28"/>
          <w:szCs w:val="28"/>
          <w:lang w:eastAsia="ru-RU"/>
        </w:rPr>
        <w:t>Переписать данное предложение заново, исправив фактическую ошибку.</w:t>
      </w:r>
    </w:p>
    <w:p w:rsidR="008D22ED" w:rsidRPr="008D22ED" w:rsidRDefault="008D22ED" w:rsidP="008D22ED">
      <w:pPr>
        <w:spacing w:after="0" w:line="240" w:lineRule="auto"/>
        <w:ind w:hanging="1134"/>
        <w:rPr>
          <w:rFonts w:ascii="Times New Roman" w:eastAsia="Times New Roman" w:hAnsi="Times New Roman" w:cs="Times New Roman"/>
          <w:sz w:val="28"/>
          <w:szCs w:val="28"/>
          <w:lang w:eastAsia="ru-RU"/>
        </w:rPr>
      </w:pPr>
    </w:p>
    <w:p w:rsidR="008D22ED" w:rsidRPr="008D22ED" w:rsidRDefault="008D22ED" w:rsidP="008D22ED">
      <w:pPr>
        <w:spacing w:after="0" w:line="240" w:lineRule="auto"/>
        <w:ind w:hanging="1134"/>
        <w:rPr>
          <w:rFonts w:ascii="Times New Roman" w:eastAsia="Times New Roman" w:hAnsi="Times New Roman" w:cs="Times New Roman"/>
          <w:sz w:val="28"/>
          <w:szCs w:val="28"/>
          <w:lang w:eastAsia="ru-RU"/>
        </w:rPr>
      </w:pPr>
      <w:r w:rsidRPr="008D22ED">
        <w:rPr>
          <w:rFonts w:ascii="Times New Roman" w:eastAsia="Times New Roman" w:hAnsi="Times New Roman" w:cs="Times New Roman"/>
          <w:color w:val="000000"/>
          <w:sz w:val="28"/>
          <w:szCs w:val="28"/>
          <w:lang w:eastAsia="ru-RU"/>
        </w:rPr>
        <w:t>2.Речевые ошибки и недочет</w:t>
      </w:r>
    </w:p>
    <w:p w:rsidR="008D22ED" w:rsidRPr="008D22ED" w:rsidRDefault="008D22ED" w:rsidP="008D22ED">
      <w:pPr>
        <w:spacing w:after="0" w:line="240" w:lineRule="auto"/>
        <w:ind w:hanging="1134"/>
        <w:rPr>
          <w:rFonts w:ascii="Times New Roman" w:eastAsia="Times New Roman" w:hAnsi="Times New Roman" w:cs="Times New Roman"/>
          <w:sz w:val="28"/>
          <w:szCs w:val="28"/>
          <w:lang w:eastAsia="ru-RU"/>
        </w:rPr>
      </w:pPr>
    </w:p>
    <w:p w:rsidR="008D22ED" w:rsidRPr="008D22ED" w:rsidRDefault="008D22ED" w:rsidP="008D22ED">
      <w:pPr>
        <w:spacing w:after="0" w:line="240" w:lineRule="auto"/>
        <w:ind w:hanging="1134"/>
        <w:jc w:val="center"/>
        <w:rPr>
          <w:rFonts w:ascii="Times New Roman" w:eastAsia="Times New Roman" w:hAnsi="Times New Roman" w:cs="Times New Roman"/>
          <w:sz w:val="28"/>
          <w:szCs w:val="28"/>
          <w:lang w:eastAsia="ru-RU"/>
        </w:rPr>
      </w:pPr>
      <w:proofErr w:type="gramStart"/>
      <w:r w:rsidRPr="008D22ED">
        <w:rPr>
          <w:rFonts w:ascii="Times New Roman" w:eastAsia="Times New Roman" w:hAnsi="Times New Roman" w:cs="Times New Roman"/>
          <w:b/>
          <w:bCs/>
          <w:color w:val="000000"/>
          <w:sz w:val="28"/>
          <w:szCs w:val="28"/>
          <w:lang w:eastAsia="ru-RU"/>
        </w:rPr>
        <w:t>Р</w:t>
      </w:r>
      <w:proofErr w:type="gramEnd"/>
    </w:p>
    <w:p w:rsidR="008D22ED" w:rsidRPr="008D22ED" w:rsidRDefault="008D22ED" w:rsidP="008D22ED">
      <w:pPr>
        <w:spacing w:after="0" w:line="240" w:lineRule="auto"/>
        <w:ind w:hanging="1134"/>
        <w:rPr>
          <w:rFonts w:ascii="Times New Roman" w:eastAsia="Times New Roman" w:hAnsi="Times New Roman" w:cs="Times New Roman"/>
          <w:sz w:val="28"/>
          <w:szCs w:val="28"/>
          <w:lang w:eastAsia="ru-RU"/>
        </w:rPr>
      </w:pPr>
      <w:r w:rsidRPr="008D22ED">
        <w:rPr>
          <w:rFonts w:ascii="Times New Roman" w:eastAsia="Times New Roman" w:hAnsi="Times New Roman" w:cs="Times New Roman"/>
          <w:color w:val="000000"/>
          <w:sz w:val="28"/>
          <w:szCs w:val="28"/>
          <w:lang w:eastAsia="ru-RU"/>
        </w:rPr>
        <w:t>Употреблено не то слово.</w:t>
      </w:r>
    </w:p>
    <w:p w:rsidR="008D22ED" w:rsidRPr="008D22ED" w:rsidRDefault="008D22ED" w:rsidP="008D22ED">
      <w:pPr>
        <w:spacing w:after="0" w:line="240" w:lineRule="auto"/>
        <w:ind w:hanging="1134"/>
        <w:rPr>
          <w:rFonts w:ascii="Times New Roman" w:eastAsia="Times New Roman" w:hAnsi="Times New Roman" w:cs="Times New Roman"/>
          <w:sz w:val="28"/>
          <w:szCs w:val="28"/>
          <w:lang w:eastAsia="ru-RU"/>
        </w:rPr>
      </w:pPr>
      <w:r w:rsidRPr="008D22ED">
        <w:rPr>
          <w:rFonts w:ascii="Times New Roman" w:eastAsia="Times New Roman" w:hAnsi="Times New Roman" w:cs="Times New Roman"/>
          <w:color w:val="000000"/>
          <w:sz w:val="28"/>
          <w:szCs w:val="28"/>
          <w:lang w:eastAsia="ru-RU"/>
        </w:rPr>
        <w:t>Переписать данное предложение заново, употребив необходимое слово.</w:t>
      </w:r>
    </w:p>
    <w:p w:rsidR="008D22ED" w:rsidRPr="008D22ED" w:rsidRDefault="008D22ED" w:rsidP="008D22ED">
      <w:pPr>
        <w:spacing w:after="0" w:line="240" w:lineRule="auto"/>
        <w:ind w:hanging="1134"/>
        <w:rPr>
          <w:rFonts w:ascii="Times New Roman" w:eastAsia="Times New Roman" w:hAnsi="Times New Roman" w:cs="Times New Roman"/>
          <w:sz w:val="28"/>
          <w:szCs w:val="28"/>
          <w:lang w:eastAsia="ru-RU"/>
        </w:rPr>
      </w:pPr>
      <w:r w:rsidRPr="008D22ED">
        <w:rPr>
          <w:rFonts w:ascii="Times New Roman" w:eastAsia="Times New Roman" w:hAnsi="Times New Roman" w:cs="Times New Roman"/>
          <w:color w:val="000000"/>
          <w:sz w:val="28"/>
          <w:szCs w:val="28"/>
          <w:lang w:eastAsia="ru-RU"/>
        </w:rPr>
        <w:t>Употреблено лишнее слово</w:t>
      </w:r>
    </w:p>
    <w:p w:rsidR="008D22ED" w:rsidRPr="008D22ED" w:rsidRDefault="008D22ED" w:rsidP="008D22ED">
      <w:pPr>
        <w:spacing w:after="0" w:line="240" w:lineRule="auto"/>
        <w:ind w:hanging="1134"/>
        <w:rPr>
          <w:rFonts w:ascii="Times New Roman" w:eastAsia="Times New Roman" w:hAnsi="Times New Roman" w:cs="Times New Roman"/>
          <w:sz w:val="28"/>
          <w:szCs w:val="28"/>
          <w:lang w:eastAsia="ru-RU"/>
        </w:rPr>
      </w:pPr>
    </w:p>
    <w:p w:rsidR="008D22ED" w:rsidRPr="008D22ED" w:rsidRDefault="008D22ED" w:rsidP="008D22ED">
      <w:pPr>
        <w:spacing w:after="0" w:line="240" w:lineRule="auto"/>
        <w:ind w:hanging="1134"/>
        <w:jc w:val="center"/>
        <w:rPr>
          <w:rFonts w:ascii="Times New Roman" w:eastAsia="Times New Roman" w:hAnsi="Times New Roman" w:cs="Times New Roman"/>
          <w:sz w:val="28"/>
          <w:szCs w:val="28"/>
          <w:lang w:eastAsia="ru-RU"/>
        </w:rPr>
      </w:pPr>
      <w:r w:rsidRPr="008D22ED">
        <w:rPr>
          <w:rFonts w:ascii="Times New Roman" w:eastAsia="Times New Roman" w:hAnsi="Times New Roman" w:cs="Times New Roman"/>
          <w:b/>
          <w:bCs/>
          <w:color w:val="000000"/>
          <w:sz w:val="28"/>
          <w:szCs w:val="28"/>
          <w:lang w:eastAsia="ru-RU"/>
        </w:rPr>
        <w:t>[ ]</w:t>
      </w:r>
    </w:p>
    <w:p w:rsidR="008D22ED" w:rsidRPr="008D22ED" w:rsidRDefault="008D22ED" w:rsidP="008D22ED">
      <w:pPr>
        <w:spacing w:after="0" w:line="240" w:lineRule="auto"/>
        <w:ind w:hanging="1134"/>
        <w:rPr>
          <w:rFonts w:ascii="Times New Roman" w:eastAsia="Times New Roman" w:hAnsi="Times New Roman" w:cs="Times New Roman"/>
          <w:sz w:val="28"/>
          <w:szCs w:val="28"/>
          <w:lang w:eastAsia="ru-RU"/>
        </w:rPr>
      </w:pPr>
      <w:r w:rsidRPr="008D22ED">
        <w:rPr>
          <w:rFonts w:ascii="Times New Roman" w:eastAsia="Times New Roman" w:hAnsi="Times New Roman" w:cs="Times New Roman"/>
          <w:color w:val="000000"/>
          <w:sz w:val="28"/>
          <w:szCs w:val="28"/>
          <w:lang w:eastAsia="ru-RU"/>
        </w:rPr>
        <w:t>Использование однообразных по структуре предложений.</w:t>
      </w:r>
    </w:p>
    <w:p w:rsidR="008D22ED" w:rsidRPr="008D22ED" w:rsidRDefault="008D22ED" w:rsidP="008D22ED">
      <w:pPr>
        <w:spacing w:after="0" w:line="240" w:lineRule="auto"/>
        <w:ind w:hanging="1134"/>
        <w:rPr>
          <w:rFonts w:ascii="Times New Roman" w:eastAsia="Times New Roman" w:hAnsi="Times New Roman" w:cs="Times New Roman"/>
          <w:sz w:val="28"/>
          <w:szCs w:val="28"/>
          <w:lang w:eastAsia="ru-RU"/>
        </w:rPr>
      </w:pPr>
      <w:r w:rsidRPr="008D22ED">
        <w:rPr>
          <w:rFonts w:ascii="Times New Roman" w:eastAsia="Times New Roman" w:hAnsi="Times New Roman" w:cs="Times New Roman"/>
          <w:color w:val="000000"/>
          <w:sz w:val="28"/>
          <w:szCs w:val="28"/>
          <w:lang w:eastAsia="ru-RU"/>
        </w:rPr>
        <w:t>Переписать данное предложение</w:t>
      </w:r>
    </w:p>
    <w:p w:rsidR="008D22ED" w:rsidRPr="008D22ED" w:rsidRDefault="008D22ED" w:rsidP="008D22ED">
      <w:pPr>
        <w:spacing w:after="0" w:line="240" w:lineRule="auto"/>
        <w:ind w:hanging="1134"/>
        <w:rPr>
          <w:rFonts w:ascii="Times New Roman" w:eastAsia="Times New Roman" w:hAnsi="Times New Roman" w:cs="Times New Roman"/>
          <w:sz w:val="28"/>
          <w:szCs w:val="28"/>
          <w:lang w:eastAsia="ru-RU"/>
        </w:rPr>
      </w:pPr>
      <w:r w:rsidRPr="008D22ED">
        <w:rPr>
          <w:rFonts w:ascii="Times New Roman" w:eastAsia="Times New Roman" w:hAnsi="Times New Roman" w:cs="Times New Roman"/>
          <w:color w:val="000000"/>
          <w:sz w:val="28"/>
          <w:szCs w:val="28"/>
          <w:lang w:eastAsia="ru-RU"/>
        </w:rPr>
        <w:t>заново убрав лишнее слово.</w:t>
      </w:r>
    </w:p>
    <w:p w:rsidR="008D22ED" w:rsidRPr="008D22ED" w:rsidRDefault="008D22ED" w:rsidP="008D22ED">
      <w:pPr>
        <w:spacing w:after="0" w:line="240" w:lineRule="auto"/>
        <w:ind w:hanging="1134"/>
        <w:rPr>
          <w:rFonts w:ascii="Times New Roman" w:eastAsia="Times New Roman" w:hAnsi="Times New Roman" w:cs="Times New Roman"/>
          <w:sz w:val="28"/>
          <w:szCs w:val="28"/>
          <w:lang w:eastAsia="ru-RU"/>
        </w:rPr>
      </w:pPr>
      <w:r w:rsidRPr="008D22ED">
        <w:rPr>
          <w:rFonts w:ascii="Times New Roman" w:eastAsia="Times New Roman" w:hAnsi="Times New Roman" w:cs="Times New Roman"/>
          <w:color w:val="000000"/>
          <w:sz w:val="28"/>
          <w:szCs w:val="28"/>
          <w:lang w:eastAsia="ru-RU"/>
        </w:rPr>
        <w:t>Неоправданно повторяются слова (речевой повтор).</w:t>
      </w:r>
    </w:p>
    <w:p w:rsidR="008D22ED" w:rsidRPr="008D22ED" w:rsidRDefault="008D22ED" w:rsidP="008D22ED">
      <w:pPr>
        <w:spacing w:after="0" w:line="240" w:lineRule="auto"/>
        <w:ind w:hanging="1134"/>
        <w:rPr>
          <w:rFonts w:ascii="Times New Roman" w:eastAsia="Times New Roman" w:hAnsi="Times New Roman" w:cs="Times New Roman"/>
          <w:sz w:val="28"/>
          <w:szCs w:val="28"/>
          <w:lang w:eastAsia="ru-RU"/>
        </w:rPr>
      </w:pPr>
    </w:p>
    <w:p w:rsidR="008D22ED" w:rsidRPr="008D22ED" w:rsidRDefault="008D22ED" w:rsidP="008D22ED">
      <w:pPr>
        <w:spacing w:after="0" w:line="240" w:lineRule="auto"/>
        <w:ind w:hanging="1134"/>
        <w:jc w:val="center"/>
        <w:rPr>
          <w:rFonts w:ascii="Times New Roman" w:eastAsia="Times New Roman" w:hAnsi="Times New Roman" w:cs="Times New Roman"/>
          <w:sz w:val="28"/>
          <w:szCs w:val="28"/>
          <w:lang w:eastAsia="ru-RU"/>
        </w:rPr>
      </w:pPr>
      <w:proofErr w:type="gramStart"/>
      <w:r w:rsidRPr="008D22ED">
        <w:rPr>
          <w:rFonts w:ascii="Times New Roman" w:eastAsia="Times New Roman" w:hAnsi="Times New Roman" w:cs="Times New Roman"/>
          <w:b/>
          <w:bCs/>
          <w:color w:val="000000"/>
          <w:sz w:val="28"/>
          <w:szCs w:val="28"/>
          <w:lang w:eastAsia="ru-RU"/>
        </w:rPr>
        <w:t>Р</w:t>
      </w:r>
      <w:proofErr w:type="gramEnd"/>
    </w:p>
    <w:p w:rsidR="008D22ED" w:rsidRPr="008D22ED" w:rsidRDefault="008D22ED" w:rsidP="008D22ED">
      <w:pPr>
        <w:spacing w:after="0" w:line="240" w:lineRule="auto"/>
        <w:ind w:hanging="1134"/>
        <w:rPr>
          <w:rFonts w:ascii="Times New Roman" w:eastAsia="Times New Roman" w:hAnsi="Times New Roman" w:cs="Times New Roman"/>
          <w:sz w:val="28"/>
          <w:szCs w:val="28"/>
          <w:lang w:eastAsia="ru-RU"/>
        </w:rPr>
      </w:pPr>
    </w:p>
    <w:p w:rsidR="008D22ED" w:rsidRPr="008D22ED" w:rsidRDefault="008D22ED" w:rsidP="008D22ED">
      <w:pPr>
        <w:spacing w:after="0" w:line="240" w:lineRule="auto"/>
        <w:ind w:hanging="1134"/>
        <w:rPr>
          <w:rFonts w:ascii="Times New Roman" w:eastAsia="Times New Roman" w:hAnsi="Times New Roman" w:cs="Times New Roman"/>
          <w:sz w:val="28"/>
          <w:szCs w:val="28"/>
          <w:lang w:eastAsia="ru-RU"/>
        </w:rPr>
      </w:pPr>
      <w:r w:rsidRPr="008D22ED">
        <w:rPr>
          <w:rFonts w:ascii="Times New Roman" w:eastAsia="Times New Roman" w:hAnsi="Times New Roman" w:cs="Times New Roman"/>
          <w:color w:val="000000"/>
          <w:sz w:val="28"/>
          <w:szCs w:val="28"/>
          <w:lang w:eastAsia="ru-RU"/>
        </w:rPr>
        <w:t>Переработать данное предложение так, чтобы оно звучало грамматически правильно. Из нескольких простых предложений построить сложное и записать его.</w:t>
      </w:r>
    </w:p>
    <w:p w:rsidR="008D22ED" w:rsidRPr="008D22ED" w:rsidRDefault="008D22ED" w:rsidP="008D22ED">
      <w:pPr>
        <w:spacing w:after="0" w:line="240" w:lineRule="auto"/>
        <w:ind w:hanging="1134"/>
        <w:rPr>
          <w:rFonts w:ascii="Times New Roman" w:eastAsia="Times New Roman" w:hAnsi="Times New Roman" w:cs="Times New Roman"/>
          <w:sz w:val="28"/>
          <w:szCs w:val="28"/>
          <w:lang w:eastAsia="ru-RU"/>
        </w:rPr>
      </w:pPr>
      <w:r w:rsidRPr="008D22ED">
        <w:rPr>
          <w:rFonts w:ascii="Times New Roman" w:eastAsia="Times New Roman" w:hAnsi="Times New Roman" w:cs="Times New Roman"/>
          <w:color w:val="000000"/>
          <w:sz w:val="28"/>
          <w:szCs w:val="28"/>
          <w:lang w:eastAsia="ru-RU"/>
        </w:rPr>
        <w:t>3.Грамматические ошибки.</w:t>
      </w:r>
    </w:p>
    <w:p w:rsidR="008D22ED" w:rsidRPr="008D22ED" w:rsidRDefault="008D22ED" w:rsidP="008D22ED">
      <w:pPr>
        <w:spacing w:after="0" w:line="240" w:lineRule="auto"/>
        <w:ind w:hanging="1134"/>
        <w:jc w:val="center"/>
        <w:rPr>
          <w:rFonts w:ascii="Times New Roman" w:eastAsia="Times New Roman" w:hAnsi="Times New Roman" w:cs="Times New Roman"/>
          <w:sz w:val="28"/>
          <w:szCs w:val="28"/>
          <w:lang w:eastAsia="ru-RU"/>
        </w:rPr>
      </w:pPr>
      <w:r w:rsidRPr="008D22ED">
        <w:rPr>
          <w:rFonts w:ascii="Times New Roman" w:eastAsia="Times New Roman" w:hAnsi="Times New Roman" w:cs="Times New Roman"/>
          <w:b/>
          <w:bCs/>
          <w:color w:val="000000"/>
          <w:sz w:val="28"/>
          <w:szCs w:val="28"/>
          <w:lang w:eastAsia="ru-RU"/>
        </w:rPr>
        <w:t>Г</w:t>
      </w:r>
    </w:p>
    <w:p w:rsidR="008D22ED" w:rsidRPr="008D22ED" w:rsidRDefault="008D22ED" w:rsidP="008D22ED">
      <w:pPr>
        <w:spacing w:after="0" w:line="240" w:lineRule="auto"/>
        <w:ind w:hanging="1134"/>
        <w:rPr>
          <w:rFonts w:ascii="Times New Roman" w:eastAsia="Times New Roman" w:hAnsi="Times New Roman" w:cs="Times New Roman"/>
          <w:sz w:val="28"/>
          <w:szCs w:val="28"/>
          <w:lang w:eastAsia="ru-RU"/>
        </w:rPr>
      </w:pPr>
      <w:r w:rsidRPr="008D22ED">
        <w:rPr>
          <w:rFonts w:ascii="Times New Roman" w:eastAsia="Times New Roman" w:hAnsi="Times New Roman" w:cs="Times New Roman"/>
          <w:color w:val="000000"/>
          <w:sz w:val="28"/>
          <w:szCs w:val="28"/>
          <w:lang w:eastAsia="ru-RU"/>
        </w:rPr>
        <w:t>Неправильно образовано слова или его форма. Неправильно образовано словосочетание. Неправильно построено предложение.</w:t>
      </w:r>
    </w:p>
    <w:p w:rsidR="008D22ED" w:rsidRPr="008D22ED" w:rsidRDefault="008D22ED" w:rsidP="008D22ED">
      <w:pPr>
        <w:spacing w:after="0" w:line="240" w:lineRule="auto"/>
        <w:ind w:hanging="1134"/>
        <w:rPr>
          <w:rFonts w:ascii="Times New Roman" w:eastAsia="Times New Roman" w:hAnsi="Times New Roman" w:cs="Times New Roman"/>
          <w:sz w:val="28"/>
          <w:szCs w:val="28"/>
          <w:lang w:eastAsia="ru-RU"/>
        </w:rPr>
      </w:pPr>
      <w:r w:rsidRPr="008D22ED">
        <w:rPr>
          <w:rFonts w:ascii="Times New Roman" w:eastAsia="Times New Roman" w:hAnsi="Times New Roman" w:cs="Times New Roman"/>
          <w:color w:val="000000"/>
          <w:sz w:val="28"/>
          <w:szCs w:val="28"/>
          <w:lang w:eastAsia="ru-RU"/>
        </w:rPr>
        <w:t>Переписать словосочетание или все предложение, исправив данное слово.</w:t>
      </w:r>
    </w:p>
    <w:p w:rsidR="008D22ED" w:rsidRPr="008D22ED" w:rsidRDefault="008D22ED" w:rsidP="008D22ED">
      <w:pPr>
        <w:spacing w:after="0" w:line="240" w:lineRule="auto"/>
        <w:ind w:hanging="1134"/>
        <w:rPr>
          <w:rFonts w:ascii="Times New Roman" w:eastAsia="Times New Roman" w:hAnsi="Times New Roman" w:cs="Times New Roman"/>
          <w:sz w:val="28"/>
          <w:szCs w:val="28"/>
          <w:lang w:eastAsia="ru-RU"/>
        </w:rPr>
      </w:pPr>
      <w:r w:rsidRPr="008D22ED">
        <w:rPr>
          <w:rFonts w:ascii="Times New Roman" w:eastAsia="Times New Roman" w:hAnsi="Times New Roman" w:cs="Times New Roman"/>
          <w:color w:val="000000"/>
          <w:sz w:val="28"/>
          <w:szCs w:val="28"/>
          <w:lang w:eastAsia="ru-RU"/>
        </w:rPr>
        <w:t>Переписать словосочетание, исправив его.</w:t>
      </w:r>
    </w:p>
    <w:p w:rsidR="008D22ED" w:rsidRPr="008D22ED" w:rsidRDefault="008D22ED" w:rsidP="008D22ED">
      <w:pPr>
        <w:spacing w:after="0" w:line="240" w:lineRule="auto"/>
        <w:ind w:hanging="1134"/>
        <w:rPr>
          <w:rFonts w:ascii="Times New Roman" w:eastAsia="Times New Roman" w:hAnsi="Times New Roman" w:cs="Times New Roman"/>
          <w:sz w:val="28"/>
          <w:szCs w:val="28"/>
          <w:lang w:eastAsia="ru-RU"/>
        </w:rPr>
      </w:pPr>
      <w:r w:rsidRPr="008D22ED">
        <w:rPr>
          <w:rFonts w:ascii="Times New Roman" w:eastAsia="Times New Roman" w:hAnsi="Times New Roman" w:cs="Times New Roman"/>
          <w:color w:val="000000"/>
          <w:sz w:val="28"/>
          <w:szCs w:val="28"/>
          <w:lang w:eastAsia="ru-RU"/>
        </w:rPr>
        <w:t>Переписать предложение в исправленном виде.</w:t>
      </w:r>
    </w:p>
    <w:p w:rsidR="008D22ED" w:rsidRPr="008D22ED" w:rsidRDefault="008D22ED" w:rsidP="008D22ED">
      <w:pPr>
        <w:spacing w:after="0" w:line="240" w:lineRule="auto"/>
        <w:ind w:hanging="1134"/>
        <w:rPr>
          <w:rFonts w:ascii="Times New Roman" w:eastAsia="Times New Roman" w:hAnsi="Times New Roman" w:cs="Times New Roman"/>
          <w:sz w:val="28"/>
          <w:szCs w:val="28"/>
          <w:lang w:eastAsia="ru-RU"/>
        </w:rPr>
      </w:pPr>
      <w:r w:rsidRPr="008D22ED">
        <w:rPr>
          <w:rFonts w:ascii="Times New Roman" w:eastAsia="Times New Roman" w:hAnsi="Times New Roman" w:cs="Times New Roman"/>
          <w:color w:val="000000"/>
          <w:sz w:val="28"/>
          <w:szCs w:val="28"/>
          <w:lang w:eastAsia="ru-RU"/>
        </w:rPr>
        <w:t>4.Орфографические ошибки.</w:t>
      </w:r>
    </w:p>
    <w:p w:rsidR="008D22ED" w:rsidRPr="008D22ED" w:rsidRDefault="008D22ED" w:rsidP="008D22ED">
      <w:pPr>
        <w:spacing w:after="0" w:line="240" w:lineRule="auto"/>
        <w:ind w:hanging="1134"/>
        <w:jc w:val="center"/>
        <w:rPr>
          <w:rFonts w:ascii="Times New Roman" w:eastAsia="Times New Roman" w:hAnsi="Times New Roman" w:cs="Times New Roman"/>
          <w:sz w:val="28"/>
          <w:szCs w:val="28"/>
          <w:lang w:eastAsia="ru-RU"/>
        </w:rPr>
      </w:pPr>
      <w:r w:rsidRPr="008D22ED">
        <w:rPr>
          <w:rFonts w:ascii="Times New Roman" w:eastAsia="Times New Roman" w:hAnsi="Times New Roman" w:cs="Times New Roman"/>
          <w:b/>
          <w:bCs/>
          <w:color w:val="000000"/>
          <w:sz w:val="28"/>
          <w:szCs w:val="28"/>
          <w:lang w:eastAsia="ru-RU"/>
        </w:rPr>
        <w:t>I</w:t>
      </w:r>
    </w:p>
    <w:p w:rsidR="008D22ED" w:rsidRPr="008D22ED" w:rsidRDefault="008D22ED" w:rsidP="008D22ED">
      <w:pPr>
        <w:spacing w:after="0" w:line="240" w:lineRule="auto"/>
        <w:ind w:hanging="1134"/>
        <w:rPr>
          <w:rFonts w:ascii="Times New Roman" w:eastAsia="Times New Roman" w:hAnsi="Times New Roman" w:cs="Times New Roman"/>
          <w:sz w:val="28"/>
          <w:szCs w:val="28"/>
          <w:lang w:eastAsia="ru-RU"/>
        </w:rPr>
      </w:pPr>
      <w:r w:rsidRPr="008D22ED">
        <w:rPr>
          <w:rFonts w:ascii="Times New Roman" w:eastAsia="Times New Roman" w:hAnsi="Times New Roman" w:cs="Times New Roman"/>
          <w:color w:val="000000"/>
          <w:sz w:val="28"/>
          <w:szCs w:val="28"/>
          <w:lang w:eastAsia="ru-RU"/>
        </w:rPr>
        <w:t>Слово написано неправильно.</w:t>
      </w:r>
    </w:p>
    <w:p w:rsidR="008D22ED" w:rsidRPr="008D22ED" w:rsidRDefault="008D22ED" w:rsidP="008D22ED">
      <w:pPr>
        <w:spacing w:after="0" w:line="240" w:lineRule="auto"/>
        <w:ind w:hanging="1134"/>
        <w:rPr>
          <w:rFonts w:ascii="Times New Roman" w:eastAsia="Times New Roman" w:hAnsi="Times New Roman" w:cs="Times New Roman"/>
          <w:sz w:val="28"/>
          <w:szCs w:val="28"/>
          <w:lang w:eastAsia="ru-RU"/>
        </w:rPr>
      </w:pPr>
      <w:r w:rsidRPr="008D22ED">
        <w:rPr>
          <w:rFonts w:ascii="Times New Roman" w:eastAsia="Times New Roman" w:hAnsi="Times New Roman" w:cs="Times New Roman"/>
          <w:color w:val="000000"/>
          <w:sz w:val="28"/>
          <w:szCs w:val="28"/>
          <w:lang w:eastAsia="ru-RU"/>
        </w:rPr>
        <w:t>Сделать работу над ошибками в слове.</w:t>
      </w:r>
    </w:p>
    <w:p w:rsidR="008D22ED" w:rsidRPr="008D22ED" w:rsidRDefault="008D22ED" w:rsidP="008D22ED">
      <w:pPr>
        <w:spacing w:after="0" w:line="240" w:lineRule="auto"/>
        <w:ind w:hanging="1134"/>
        <w:rPr>
          <w:rFonts w:ascii="Times New Roman" w:eastAsia="Times New Roman" w:hAnsi="Times New Roman" w:cs="Times New Roman"/>
          <w:sz w:val="28"/>
          <w:szCs w:val="28"/>
          <w:lang w:eastAsia="ru-RU"/>
        </w:rPr>
      </w:pPr>
      <w:r w:rsidRPr="008D22ED">
        <w:rPr>
          <w:rFonts w:ascii="Times New Roman" w:eastAsia="Times New Roman" w:hAnsi="Times New Roman" w:cs="Times New Roman"/>
          <w:color w:val="000000"/>
          <w:sz w:val="28"/>
          <w:szCs w:val="28"/>
          <w:lang w:eastAsia="ru-RU"/>
        </w:rPr>
        <w:t>5. Пунктуационные ошибки.</w:t>
      </w:r>
    </w:p>
    <w:p w:rsidR="008D22ED" w:rsidRPr="008D22ED" w:rsidRDefault="008D22ED" w:rsidP="008D22ED">
      <w:pPr>
        <w:spacing w:after="0" w:line="240" w:lineRule="auto"/>
        <w:ind w:hanging="1134"/>
        <w:rPr>
          <w:rFonts w:ascii="Times New Roman" w:eastAsia="Times New Roman" w:hAnsi="Times New Roman" w:cs="Times New Roman"/>
          <w:sz w:val="28"/>
          <w:szCs w:val="28"/>
          <w:lang w:eastAsia="ru-RU"/>
        </w:rPr>
      </w:pPr>
    </w:p>
    <w:p w:rsidR="008D22ED" w:rsidRPr="008D22ED" w:rsidRDefault="008D22ED" w:rsidP="008D22ED">
      <w:pPr>
        <w:spacing w:after="0" w:line="240" w:lineRule="auto"/>
        <w:ind w:hanging="1134"/>
        <w:jc w:val="center"/>
        <w:rPr>
          <w:rFonts w:ascii="Times New Roman" w:eastAsia="Times New Roman" w:hAnsi="Times New Roman" w:cs="Times New Roman"/>
          <w:sz w:val="28"/>
          <w:szCs w:val="28"/>
          <w:lang w:eastAsia="ru-RU"/>
        </w:rPr>
      </w:pPr>
      <w:r w:rsidRPr="008D22ED">
        <w:rPr>
          <w:rFonts w:ascii="Times New Roman" w:eastAsia="Times New Roman" w:hAnsi="Times New Roman" w:cs="Times New Roman"/>
          <w:b/>
          <w:bCs/>
          <w:color w:val="000000"/>
          <w:sz w:val="28"/>
          <w:szCs w:val="28"/>
          <w:lang w:eastAsia="ru-RU"/>
        </w:rPr>
        <w:t>V</w:t>
      </w:r>
    </w:p>
    <w:p w:rsidR="008D22ED" w:rsidRPr="008D22ED" w:rsidRDefault="008D22ED" w:rsidP="008D22ED">
      <w:pPr>
        <w:spacing w:after="0" w:line="240" w:lineRule="auto"/>
        <w:ind w:hanging="1134"/>
        <w:rPr>
          <w:rFonts w:ascii="Times New Roman" w:eastAsia="Times New Roman" w:hAnsi="Times New Roman" w:cs="Times New Roman"/>
          <w:sz w:val="28"/>
          <w:szCs w:val="28"/>
          <w:lang w:eastAsia="ru-RU"/>
        </w:rPr>
      </w:pPr>
      <w:r w:rsidRPr="008D22ED">
        <w:rPr>
          <w:rFonts w:ascii="Times New Roman" w:eastAsia="Times New Roman" w:hAnsi="Times New Roman" w:cs="Times New Roman"/>
          <w:color w:val="000000"/>
          <w:sz w:val="28"/>
          <w:szCs w:val="28"/>
          <w:lang w:eastAsia="ru-RU"/>
        </w:rPr>
        <w:t>Неправильно поставлен или отсутствует знак препинания в предложении.</w:t>
      </w:r>
    </w:p>
    <w:p w:rsidR="008D22ED" w:rsidRDefault="008D22ED" w:rsidP="008D22ED">
      <w:pPr>
        <w:spacing w:after="0" w:line="240" w:lineRule="auto"/>
        <w:ind w:hanging="1134"/>
        <w:rPr>
          <w:rFonts w:ascii="Times New Roman" w:eastAsia="Times New Roman" w:hAnsi="Times New Roman" w:cs="Times New Roman"/>
          <w:color w:val="000000"/>
          <w:sz w:val="28"/>
          <w:szCs w:val="28"/>
          <w:lang w:eastAsia="ru-RU"/>
        </w:rPr>
      </w:pPr>
      <w:r w:rsidRPr="008D22ED">
        <w:rPr>
          <w:rFonts w:ascii="Times New Roman" w:eastAsia="Times New Roman" w:hAnsi="Times New Roman" w:cs="Times New Roman"/>
          <w:color w:val="000000"/>
          <w:sz w:val="28"/>
          <w:szCs w:val="28"/>
          <w:lang w:eastAsia="ru-RU"/>
        </w:rPr>
        <w:t>Переписать предложение в исправленном виде, подчеркнуть знак препинания, составить схему предложения, объясняющую постановку знака.</w:t>
      </w:r>
    </w:p>
    <w:p w:rsidR="008A524B" w:rsidRDefault="008A524B" w:rsidP="008D22ED">
      <w:pPr>
        <w:spacing w:after="0" w:line="240" w:lineRule="auto"/>
        <w:ind w:hanging="1134"/>
        <w:rPr>
          <w:rFonts w:ascii="Times New Roman" w:eastAsia="Times New Roman" w:hAnsi="Times New Roman" w:cs="Times New Roman"/>
          <w:color w:val="000000"/>
          <w:sz w:val="28"/>
          <w:szCs w:val="28"/>
          <w:lang w:eastAsia="ru-RU"/>
        </w:rPr>
      </w:pPr>
    </w:p>
    <w:p w:rsidR="008A524B" w:rsidRDefault="008A524B" w:rsidP="009E3A0E">
      <w:pPr>
        <w:spacing w:after="0" w:line="240" w:lineRule="auto"/>
        <w:rPr>
          <w:rFonts w:ascii="Times New Roman" w:eastAsia="Times New Roman" w:hAnsi="Times New Roman" w:cs="Times New Roman"/>
          <w:color w:val="000000"/>
          <w:sz w:val="28"/>
          <w:szCs w:val="28"/>
          <w:lang w:eastAsia="ru-RU"/>
        </w:rPr>
      </w:pPr>
    </w:p>
    <w:p w:rsidR="008A524B" w:rsidRDefault="008A524B" w:rsidP="008D22ED">
      <w:pPr>
        <w:spacing w:after="0" w:line="240" w:lineRule="auto"/>
        <w:ind w:hanging="1134"/>
        <w:rPr>
          <w:rFonts w:ascii="Times New Roman" w:eastAsia="Times New Roman" w:hAnsi="Times New Roman" w:cs="Times New Roman"/>
          <w:color w:val="000000"/>
          <w:sz w:val="28"/>
          <w:szCs w:val="28"/>
          <w:lang w:eastAsia="ru-RU"/>
        </w:rPr>
      </w:pPr>
    </w:p>
    <w:p w:rsidR="008A524B" w:rsidRPr="008A524B" w:rsidRDefault="008A524B" w:rsidP="008A524B">
      <w:pPr>
        <w:spacing w:after="0" w:line="240" w:lineRule="auto"/>
        <w:ind w:hanging="1134"/>
        <w:jc w:val="right"/>
        <w:rPr>
          <w:rFonts w:ascii="Times New Roman" w:eastAsia="Times New Roman" w:hAnsi="Times New Roman" w:cs="Times New Roman"/>
          <w:b/>
          <w:color w:val="000000"/>
          <w:sz w:val="28"/>
          <w:szCs w:val="28"/>
          <w:lang w:eastAsia="ru-RU"/>
        </w:rPr>
      </w:pPr>
    </w:p>
    <w:p w:rsidR="008A524B" w:rsidRPr="008A524B" w:rsidRDefault="008A524B" w:rsidP="008A524B">
      <w:pPr>
        <w:spacing w:after="0" w:line="240" w:lineRule="auto"/>
        <w:ind w:hanging="1134"/>
        <w:jc w:val="right"/>
        <w:rPr>
          <w:rFonts w:ascii="Times New Roman" w:eastAsia="Times New Roman" w:hAnsi="Times New Roman" w:cs="Times New Roman"/>
          <w:b/>
          <w:sz w:val="28"/>
          <w:szCs w:val="28"/>
          <w:lang w:eastAsia="ru-RU"/>
        </w:rPr>
      </w:pPr>
      <w:r w:rsidRPr="008A524B">
        <w:rPr>
          <w:rFonts w:ascii="Times New Roman" w:hAnsi="Times New Roman" w:cs="Times New Roman"/>
          <w:b/>
          <w:sz w:val="28"/>
          <w:szCs w:val="28"/>
        </w:rPr>
        <w:t>Приложение</w:t>
      </w:r>
      <w:proofErr w:type="gramStart"/>
      <w:r>
        <w:rPr>
          <w:rFonts w:ascii="Times New Roman" w:hAnsi="Times New Roman" w:cs="Times New Roman"/>
          <w:b/>
          <w:sz w:val="28"/>
          <w:szCs w:val="28"/>
        </w:rPr>
        <w:t xml:space="preserve"> Б</w:t>
      </w:r>
      <w:proofErr w:type="gramEnd"/>
    </w:p>
    <w:p w:rsidR="008D22ED" w:rsidRPr="008A524B" w:rsidRDefault="008D22ED" w:rsidP="008A524B">
      <w:pPr>
        <w:spacing w:before="330" w:after="0" w:line="405" w:lineRule="atLeast"/>
        <w:ind w:left="-1134"/>
        <w:jc w:val="center"/>
        <w:outlineLvl w:val="0"/>
        <w:rPr>
          <w:rFonts w:ascii="Times New Roman" w:eastAsia="Times New Roman" w:hAnsi="Times New Roman" w:cs="Times New Roman"/>
          <w:b/>
          <w:bCs/>
          <w:color w:val="000000"/>
          <w:kern w:val="36"/>
          <w:sz w:val="28"/>
          <w:szCs w:val="28"/>
          <w:lang w:eastAsia="ru-RU"/>
        </w:rPr>
      </w:pPr>
      <w:r w:rsidRPr="008A524B">
        <w:rPr>
          <w:rFonts w:ascii="Times New Roman" w:eastAsia="Times New Roman" w:hAnsi="Times New Roman" w:cs="Times New Roman"/>
          <w:b/>
          <w:bCs/>
          <w:color w:val="000000"/>
          <w:kern w:val="36"/>
          <w:sz w:val="28"/>
          <w:szCs w:val="28"/>
          <w:lang w:eastAsia="ru-RU"/>
        </w:rPr>
        <w:t>ИЗУЧЕНИЕ ОШИБОК УЧАЩИХСЯ</w:t>
      </w:r>
    </w:p>
    <w:p w:rsidR="008D22ED" w:rsidRPr="002D0F94" w:rsidRDefault="008D22ED" w:rsidP="008D22ED">
      <w:pPr>
        <w:spacing w:before="480" w:after="0" w:line="330" w:lineRule="atLeast"/>
        <w:ind w:left="-1134" w:firstLine="705"/>
        <w:jc w:val="both"/>
        <w:rPr>
          <w:rFonts w:ascii="Times New Roman" w:eastAsia="Times New Roman" w:hAnsi="Times New Roman" w:cs="Times New Roman"/>
          <w:color w:val="000000"/>
          <w:sz w:val="28"/>
          <w:szCs w:val="28"/>
          <w:lang w:eastAsia="ru-RU"/>
        </w:rPr>
      </w:pPr>
      <w:r w:rsidRPr="002D0F94">
        <w:rPr>
          <w:rFonts w:ascii="Times New Roman" w:eastAsia="Times New Roman" w:hAnsi="Times New Roman" w:cs="Times New Roman"/>
          <w:color w:val="000000"/>
          <w:sz w:val="28"/>
          <w:szCs w:val="28"/>
          <w:lang w:eastAsia="ru-RU"/>
        </w:rPr>
        <w:t>Наилучшее обучение правописанию в его идеальном варианте должно обходиться без ошибок. Нередко можно услышать призывы строить обучение письму так, чтобы изначально исключить ошибочные написания. Например, предлагают до тех пор не переходить к самостоятельному письму или диктантам, пока дети не овладеют стопроцентно правильным письмом, хотя бы в варианте списывания.</w:t>
      </w:r>
    </w:p>
    <w:p w:rsidR="008D22ED" w:rsidRPr="002D0F94" w:rsidRDefault="008D22ED" w:rsidP="008D22ED">
      <w:pPr>
        <w:spacing w:before="30" w:after="0" w:line="330" w:lineRule="atLeast"/>
        <w:ind w:left="-1134" w:firstLine="705"/>
        <w:jc w:val="both"/>
        <w:rPr>
          <w:rFonts w:ascii="Times New Roman" w:eastAsia="Times New Roman" w:hAnsi="Times New Roman" w:cs="Times New Roman"/>
          <w:color w:val="000000"/>
          <w:sz w:val="28"/>
          <w:szCs w:val="28"/>
          <w:lang w:eastAsia="ru-RU"/>
        </w:rPr>
      </w:pPr>
      <w:r w:rsidRPr="002D0F94">
        <w:rPr>
          <w:rFonts w:ascii="Times New Roman" w:eastAsia="Times New Roman" w:hAnsi="Times New Roman" w:cs="Times New Roman"/>
          <w:color w:val="000000"/>
          <w:sz w:val="28"/>
          <w:szCs w:val="28"/>
          <w:lang w:eastAsia="ru-RU"/>
        </w:rPr>
        <w:t>Но такое требование, при всей его заманчивости, вряд ли реально в обычной школе. По наблюдениям, лишь немногие дети (не более 10%) усваивают грамотное письмо легко, на основе развитого языкового чутья.</w:t>
      </w:r>
    </w:p>
    <w:p w:rsidR="008D22ED" w:rsidRPr="002D0F94" w:rsidRDefault="008D22ED" w:rsidP="008D22ED">
      <w:pPr>
        <w:spacing w:before="45" w:after="0" w:line="345" w:lineRule="atLeast"/>
        <w:ind w:left="-1134" w:firstLine="705"/>
        <w:jc w:val="both"/>
        <w:rPr>
          <w:rFonts w:ascii="Times New Roman" w:eastAsia="Times New Roman" w:hAnsi="Times New Roman" w:cs="Times New Roman"/>
          <w:color w:val="000000"/>
          <w:sz w:val="28"/>
          <w:szCs w:val="28"/>
          <w:lang w:eastAsia="ru-RU"/>
        </w:rPr>
      </w:pPr>
      <w:r w:rsidRPr="002D0F94">
        <w:rPr>
          <w:rFonts w:ascii="Times New Roman" w:eastAsia="Times New Roman" w:hAnsi="Times New Roman" w:cs="Times New Roman"/>
          <w:color w:val="000000"/>
          <w:sz w:val="28"/>
          <w:szCs w:val="28"/>
          <w:lang w:eastAsia="ru-RU"/>
        </w:rPr>
        <w:t>Пока не удается в обучении грамотному письму обойтись без анализа допускаемых детьми ошибок, без выяснения их причин, т. е. их диагностики, без прогнозирования возможных ошибок, разработки методики их исправления и предупреждения.</w:t>
      </w:r>
    </w:p>
    <w:p w:rsidR="008D22ED" w:rsidRPr="00BC2BDB" w:rsidRDefault="008D22ED" w:rsidP="00BC2BDB">
      <w:pPr>
        <w:spacing w:before="210" w:after="0" w:line="405" w:lineRule="atLeast"/>
        <w:ind w:left="-1134"/>
        <w:jc w:val="center"/>
        <w:outlineLvl w:val="1"/>
        <w:rPr>
          <w:rFonts w:ascii="Times New Roman" w:eastAsia="Times New Roman" w:hAnsi="Times New Roman" w:cs="Times New Roman"/>
          <w:b/>
          <w:bCs/>
          <w:color w:val="000000"/>
          <w:sz w:val="28"/>
          <w:szCs w:val="28"/>
          <w:lang w:eastAsia="ru-RU"/>
        </w:rPr>
      </w:pPr>
      <w:r w:rsidRPr="00BC2BDB">
        <w:rPr>
          <w:rFonts w:ascii="Times New Roman" w:eastAsia="Times New Roman" w:hAnsi="Times New Roman" w:cs="Times New Roman"/>
          <w:b/>
          <w:bCs/>
          <w:color w:val="000000"/>
          <w:sz w:val="28"/>
          <w:szCs w:val="28"/>
          <w:lang w:eastAsia="ru-RU"/>
        </w:rPr>
        <w:t>Классификация ошибок</w:t>
      </w:r>
    </w:p>
    <w:p w:rsidR="008A524B" w:rsidRDefault="008D22ED" w:rsidP="008D22ED">
      <w:pPr>
        <w:spacing w:before="330" w:after="0" w:line="330" w:lineRule="atLeast"/>
        <w:ind w:left="-1134"/>
        <w:rPr>
          <w:rFonts w:ascii="Times New Roman" w:eastAsia="Times New Roman" w:hAnsi="Times New Roman" w:cs="Times New Roman"/>
          <w:color w:val="000000"/>
          <w:sz w:val="28"/>
          <w:szCs w:val="28"/>
          <w:lang w:eastAsia="ru-RU"/>
        </w:rPr>
      </w:pPr>
      <w:r w:rsidRPr="002D0F94">
        <w:rPr>
          <w:rFonts w:ascii="Times New Roman" w:eastAsia="Times New Roman" w:hAnsi="Times New Roman" w:cs="Times New Roman"/>
          <w:color w:val="000000"/>
          <w:sz w:val="28"/>
          <w:szCs w:val="28"/>
          <w:lang w:eastAsia="ru-RU"/>
        </w:rPr>
        <w:t>Ошибки учащихся классифицируются по нескольким основаниям:</w:t>
      </w:r>
    </w:p>
    <w:p w:rsidR="008D22ED" w:rsidRPr="002D0F94" w:rsidRDefault="008D22ED" w:rsidP="008D22ED">
      <w:pPr>
        <w:spacing w:before="330" w:after="0" w:line="330" w:lineRule="atLeast"/>
        <w:ind w:left="-1134"/>
        <w:rPr>
          <w:rFonts w:ascii="Times New Roman" w:eastAsia="Times New Roman" w:hAnsi="Times New Roman" w:cs="Times New Roman"/>
          <w:color w:val="000000"/>
          <w:sz w:val="28"/>
          <w:szCs w:val="28"/>
          <w:lang w:eastAsia="ru-RU"/>
        </w:rPr>
      </w:pPr>
      <w:r w:rsidRPr="002D0F94">
        <w:rPr>
          <w:rFonts w:ascii="Times New Roman" w:eastAsia="Times New Roman" w:hAnsi="Times New Roman" w:cs="Times New Roman"/>
          <w:color w:val="000000"/>
          <w:sz w:val="28"/>
          <w:szCs w:val="28"/>
          <w:lang w:eastAsia="ru-RU"/>
        </w:rPr>
        <w:t xml:space="preserve"> I. По разделам орфографической системы:</w:t>
      </w:r>
    </w:p>
    <w:p w:rsidR="008D22ED" w:rsidRPr="002D0F94" w:rsidRDefault="008D22ED" w:rsidP="008D22ED">
      <w:pPr>
        <w:spacing w:after="0" w:line="255" w:lineRule="atLeast"/>
        <w:ind w:left="-1134"/>
        <w:jc w:val="both"/>
        <w:rPr>
          <w:rFonts w:ascii="Times New Roman" w:eastAsia="Times New Roman" w:hAnsi="Times New Roman" w:cs="Times New Roman"/>
          <w:color w:val="000000"/>
          <w:sz w:val="28"/>
          <w:szCs w:val="28"/>
          <w:lang w:eastAsia="ru-RU"/>
        </w:rPr>
      </w:pPr>
      <w:r w:rsidRPr="002D0F94">
        <w:rPr>
          <w:rFonts w:ascii="Times New Roman" w:eastAsia="Times New Roman" w:hAnsi="Times New Roman" w:cs="Times New Roman"/>
          <w:color w:val="000000"/>
          <w:sz w:val="28"/>
          <w:szCs w:val="28"/>
          <w:lang w:eastAsia="ru-RU"/>
        </w:rPr>
        <w:t>–ошибки в обозначении звуков (точнее, фонем) буквами;</w:t>
      </w:r>
    </w:p>
    <w:p w:rsidR="008D22ED" w:rsidRPr="002D0F94" w:rsidRDefault="008D22ED" w:rsidP="008D22ED">
      <w:pPr>
        <w:spacing w:before="75" w:after="0" w:line="255" w:lineRule="atLeast"/>
        <w:ind w:left="-1134"/>
        <w:jc w:val="both"/>
        <w:rPr>
          <w:rFonts w:ascii="Times New Roman" w:eastAsia="Times New Roman" w:hAnsi="Times New Roman" w:cs="Times New Roman"/>
          <w:color w:val="000000"/>
          <w:sz w:val="28"/>
          <w:szCs w:val="28"/>
          <w:lang w:eastAsia="ru-RU"/>
        </w:rPr>
      </w:pPr>
      <w:r w:rsidRPr="002D0F94">
        <w:rPr>
          <w:rFonts w:ascii="Times New Roman" w:eastAsia="Times New Roman" w:hAnsi="Times New Roman" w:cs="Times New Roman"/>
          <w:color w:val="000000"/>
          <w:sz w:val="28"/>
          <w:szCs w:val="28"/>
          <w:lang w:eastAsia="ru-RU"/>
        </w:rPr>
        <w:t>–ошибки в слитно-раздельных написаниях;</w:t>
      </w:r>
    </w:p>
    <w:p w:rsidR="008D22ED" w:rsidRPr="002D0F94" w:rsidRDefault="008D22ED" w:rsidP="008D22ED">
      <w:pPr>
        <w:spacing w:before="75" w:after="0" w:line="255" w:lineRule="atLeast"/>
        <w:ind w:left="-1134"/>
        <w:jc w:val="both"/>
        <w:rPr>
          <w:rFonts w:ascii="Times New Roman" w:eastAsia="Times New Roman" w:hAnsi="Times New Roman" w:cs="Times New Roman"/>
          <w:color w:val="000000"/>
          <w:sz w:val="28"/>
          <w:szCs w:val="28"/>
          <w:lang w:eastAsia="ru-RU"/>
        </w:rPr>
      </w:pPr>
      <w:r w:rsidRPr="002D0F94">
        <w:rPr>
          <w:rFonts w:ascii="Times New Roman" w:eastAsia="Times New Roman" w:hAnsi="Times New Roman" w:cs="Times New Roman"/>
          <w:color w:val="000000"/>
          <w:sz w:val="28"/>
          <w:szCs w:val="28"/>
          <w:lang w:eastAsia="ru-RU"/>
        </w:rPr>
        <w:t>–ошибки в переносе слов со строки на строку;</w:t>
      </w:r>
    </w:p>
    <w:p w:rsidR="008D22ED" w:rsidRPr="002D0F94" w:rsidRDefault="008D22ED" w:rsidP="008D22ED">
      <w:pPr>
        <w:spacing w:before="75" w:after="0" w:line="255" w:lineRule="atLeast"/>
        <w:ind w:left="-1134"/>
        <w:jc w:val="both"/>
        <w:rPr>
          <w:rFonts w:ascii="Times New Roman" w:eastAsia="Times New Roman" w:hAnsi="Times New Roman" w:cs="Times New Roman"/>
          <w:color w:val="000000"/>
          <w:sz w:val="28"/>
          <w:szCs w:val="28"/>
          <w:lang w:eastAsia="ru-RU"/>
        </w:rPr>
      </w:pPr>
      <w:r w:rsidRPr="002D0F94">
        <w:rPr>
          <w:rFonts w:ascii="Times New Roman" w:eastAsia="Times New Roman" w:hAnsi="Times New Roman" w:cs="Times New Roman"/>
          <w:color w:val="000000"/>
          <w:sz w:val="28"/>
          <w:szCs w:val="28"/>
          <w:lang w:eastAsia="ru-RU"/>
        </w:rPr>
        <w:t>–ошибки в употреблении заглавных и строчных букв;</w:t>
      </w:r>
    </w:p>
    <w:p w:rsidR="008D22ED" w:rsidRPr="002D0F94" w:rsidRDefault="008D22ED" w:rsidP="008D22ED">
      <w:pPr>
        <w:spacing w:before="75" w:after="0" w:line="255" w:lineRule="atLeast"/>
        <w:ind w:left="-1134"/>
        <w:jc w:val="both"/>
        <w:rPr>
          <w:rFonts w:ascii="Times New Roman" w:eastAsia="Times New Roman" w:hAnsi="Times New Roman" w:cs="Times New Roman"/>
          <w:color w:val="000000"/>
          <w:sz w:val="28"/>
          <w:szCs w:val="28"/>
          <w:lang w:eastAsia="ru-RU"/>
        </w:rPr>
      </w:pPr>
      <w:r w:rsidRPr="002D0F94">
        <w:rPr>
          <w:rFonts w:ascii="Times New Roman" w:eastAsia="Times New Roman" w:hAnsi="Times New Roman" w:cs="Times New Roman"/>
          <w:color w:val="000000"/>
          <w:sz w:val="28"/>
          <w:szCs w:val="28"/>
          <w:lang w:eastAsia="ru-RU"/>
        </w:rPr>
        <w:t>–пунктуационные ошибки;</w:t>
      </w:r>
    </w:p>
    <w:p w:rsidR="008D22ED" w:rsidRPr="002D0F94" w:rsidRDefault="008D22ED" w:rsidP="008D22ED">
      <w:pPr>
        <w:spacing w:before="75" w:after="0" w:line="255" w:lineRule="atLeast"/>
        <w:ind w:left="-1134"/>
        <w:jc w:val="both"/>
        <w:rPr>
          <w:rFonts w:ascii="Times New Roman" w:eastAsia="Times New Roman" w:hAnsi="Times New Roman" w:cs="Times New Roman"/>
          <w:color w:val="000000"/>
          <w:sz w:val="28"/>
          <w:szCs w:val="28"/>
          <w:lang w:eastAsia="ru-RU"/>
        </w:rPr>
      </w:pPr>
      <w:r w:rsidRPr="002D0F94">
        <w:rPr>
          <w:rFonts w:ascii="Times New Roman" w:eastAsia="Times New Roman" w:hAnsi="Times New Roman" w:cs="Times New Roman"/>
          <w:color w:val="000000"/>
          <w:sz w:val="28"/>
          <w:szCs w:val="28"/>
          <w:lang w:eastAsia="ru-RU"/>
        </w:rPr>
        <w:t>–каллиграфические ошибки, искажения и пропуски букв;</w:t>
      </w:r>
    </w:p>
    <w:p w:rsidR="008D22ED" w:rsidRPr="002D0F94" w:rsidRDefault="008D22ED" w:rsidP="008D22ED">
      <w:pPr>
        <w:spacing w:before="75" w:after="0" w:line="255" w:lineRule="atLeast"/>
        <w:ind w:left="-1134"/>
        <w:jc w:val="both"/>
        <w:rPr>
          <w:rFonts w:ascii="Times New Roman" w:eastAsia="Times New Roman" w:hAnsi="Times New Roman" w:cs="Times New Roman"/>
          <w:color w:val="000000"/>
          <w:sz w:val="28"/>
          <w:szCs w:val="28"/>
          <w:lang w:eastAsia="ru-RU"/>
        </w:rPr>
      </w:pPr>
      <w:r w:rsidRPr="002D0F94">
        <w:rPr>
          <w:rFonts w:ascii="Times New Roman" w:eastAsia="Times New Roman" w:hAnsi="Times New Roman" w:cs="Times New Roman"/>
          <w:color w:val="000000"/>
          <w:sz w:val="28"/>
          <w:szCs w:val="28"/>
          <w:lang w:eastAsia="ru-RU"/>
        </w:rPr>
        <w:t>–ошибки, не относящиеся к правописанию: речевые и пр.</w:t>
      </w:r>
    </w:p>
    <w:p w:rsidR="008D22ED" w:rsidRPr="002D0F94" w:rsidRDefault="008D22ED" w:rsidP="008D22ED">
      <w:pPr>
        <w:spacing w:before="15" w:after="0" w:line="330" w:lineRule="atLeast"/>
        <w:ind w:left="-1134" w:firstLine="705"/>
        <w:jc w:val="both"/>
        <w:rPr>
          <w:rFonts w:ascii="Times New Roman" w:eastAsia="Times New Roman" w:hAnsi="Times New Roman" w:cs="Times New Roman"/>
          <w:color w:val="000000"/>
          <w:sz w:val="28"/>
          <w:szCs w:val="28"/>
          <w:lang w:eastAsia="ru-RU"/>
        </w:rPr>
      </w:pPr>
      <w:r w:rsidRPr="002D0F94">
        <w:rPr>
          <w:rFonts w:ascii="Times New Roman" w:eastAsia="Times New Roman" w:hAnsi="Times New Roman" w:cs="Times New Roman"/>
          <w:color w:val="000000"/>
          <w:sz w:val="28"/>
          <w:szCs w:val="28"/>
          <w:lang w:eastAsia="ru-RU"/>
        </w:rPr>
        <w:t xml:space="preserve">Самая многочисленная группа – первая; в нее входят все случаи проверки слабых позиций фонем в </w:t>
      </w:r>
      <w:proofErr w:type="gramStart"/>
      <w:r w:rsidRPr="002D0F94">
        <w:rPr>
          <w:rFonts w:ascii="Times New Roman" w:eastAsia="Times New Roman" w:hAnsi="Times New Roman" w:cs="Times New Roman"/>
          <w:color w:val="000000"/>
          <w:sz w:val="28"/>
          <w:szCs w:val="28"/>
          <w:lang w:eastAsia="ru-RU"/>
        </w:rPr>
        <w:t>корне слова</w:t>
      </w:r>
      <w:proofErr w:type="gramEnd"/>
      <w:r w:rsidRPr="002D0F94">
        <w:rPr>
          <w:rFonts w:ascii="Times New Roman" w:eastAsia="Times New Roman" w:hAnsi="Times New Roman" w:cs="Times New Roman"/>
          <w:color w:val="000000"/>
          <w:sz w:val="28"/>
          <w:szCs w:val="28"/>
          <w:lang w:eastAsia="ru-RU"/>
        </w:rPr>
        <w:t>, в приставках, суффиксах и окончаниях, а также все случаи традиционных, непроверяемых написаний слов. Остальные типы ошибок также связаны с нарушениями тех или иных правил правописания. Для понимания многогранной природы допускаемых детьми ошибок следует учитывать и другие основания их классификации.</w:t>
      </w:r>
    </w:p>
    <w:p w:rsidR="008D22ED" w:rsidRPr="002D0F94" w:rsidRDefault="008D22ED" w:rsidP="008D22ED">
      <w:pPr>
        <w:spacing w:before="75" w:after="0" w:line="255" w:lineRule="atLeast"/>
        <w:ind w:left="-1134"/>
        <w:rPr>
          <w:rFonts w:ascii="Times New Roman" w:eastAsia="Times New Roman" w:hAnsi="Times New Roman" w:cs="Times New Roman"/>
          <w:color w:val="000000"/>
          <w:sz w:val="28"/>
          <w:szCs w:val="28"/>
          <w:lang w:eastAsia="ru-RU"/>
        </w:rPr>
      </w:pPr>
      <w:r w:rsidRPr="002D0F94">
        <w:rPr>
          <w:rFonts w:ascii="Times New Roman" w:eastAsia="Times New Roman" w:hAnsi="Times New Roman" w:cs="Times New Roman"/>
          <w:color w:val="000000"/>
          <w:sz w:val="28"/>
          <w:szCs w:val="28"/>
          <w:lang w:eastAsia="ru-RU"/>
        </w:rPr>
        <w:t>II. По причинам допускаемой ошибки:</w:t>
      </w:r>
    </w:p>
    <w:p w:rsidR="008D22ED" w:rsidRPr="002D0F94" w:rsidRDefault="008D22ED" w:rsidP="008D22ED">
      <w:pPr>
        <w:spacing w:before="75" w:after="0" w:line="330" w:lineRule="atLeast"/>
        <w:ind w:left="-1134" w:firstLine="705"/>
        <w:jc w:val="both"/>
        <w:rPr>
          <w:rFonts w:ascii="Times New Roman" w:eastAsia="Times New Roman" w:hAnsi="Times New Roman" w:cs="Times New Roman"/>
          <w:color w:val="000000"/>
          <w:sz w:val="28"/>
          <w:szCs w:val="28"/>
          <w:lang w:eastAsia="ru-RU"/>
        </w:rPr>
      </w:pPr>
      <w:r w:rsidRPr="002D0F94">
        <w:rPr>
          <w:rFonts w:ascii="Times New Roman" w:eastAsia="Times New Roman" w:hAnsi="Times New Roman" w:cs="Times New Roman"/>
          <w:color w:val="000000"/>
          <w:sz w:val="28"/>
          <w:szCs w:val="28"/>
          <w:lang w:eastAsia="ru-RU"/>
        </w:rPr>
        <w:t>–ошибки, объясняемые непониманием или неточным пониманием значения слов, их сочетаний или текста;</w:t>
      </w:r>
    </w:p>
    <w:p w:rsidR="008A524B" w:rsidRPr="002D0F94" w:rsidRDefault="008D22ED" w:rsidP="008A524B">
      <w:pPr>
        <w:spacing w:after="0" w:line="345" w:lineRule="atLeast"/>
        <w:ind w:left="-1134" w:firstLine="705"/>
        <w:jc w:val="both"/>
        <w:rPr>
          <w:rFonts w:ascii="Times New Roman" w:eastAsia="Times New Roman" w:hAnsi="Times New Roman" w:cs="Times New Roman"/>
          <w:color w:val="000000"/>
          <w:sz w:val="28"/>
          <w:szCs w:val="28"/>
          <w:lang w:eastAsia="ru-RU"/>
        </w:rPr>
      </w:pPr>
      <w:r w:rsidRPr="002D0F94">
        <w:rPr>
          <w:rFonts w:ascii="Times New Roman" w:eastAsia="Times New Roman" w:hAnsi="Times New Roman" w:cs="Times New Roman"/>
          <w:color w:val="000000"/>
          <w:sz w:val="28"/>
          <w:szCs w:val="28"/>
          <w:lang w:eastAsia="ru-RU"/>
        </w:rPr>
        <w:t>–ошибки, обусловленные неумением выделять морфемы в слове, найти границы морфем (на стыках морфем);</w:t>
      </w:r>
    </w:p>
    <w:p w:rsidR="008D22ED" w:rsidRPr="002D0F94" w:rsidRDefault="008D22ED" w:rsidP="008D22ED">
      <w:pPr>
        <w:spacing w:after="0" w:line="330" w:lineRule="atLeast"/>
        <w:ind w:left="-1134" w:firstLine="705"/>
        <w:jc w:val="both"/>
        <w:rPr>
          <w:rFonts w:ascii="Times New Roman" w:eastAsia="Times New Roman" w:hAnsi="Times New Roman" w:cs="Times New Roman"/>
          <w:color w:val="000000"/>
          <w:sz w:val="28"/>
          <w:szCs w:val="28"/>
          <w:lang w:eastAsia="ru-RU"/>
        </w:rPr>
      </w:pPr>
      <w:r w:rsidRPr="002D0F94">
        <w:rPr>
          <w:rFonts w:ascii="Times New Roman" w:eastAsia="Times New Roman" w:hAnsi="Times New Roman" w:cs="Times New Roman"/>
          <w:color w:val="000000"/>
          <w:sz w:val="28"/>
          <w:szCs w:val="28"/>
          <w:lang w:eastAsia="ru-RU"/>
        </w:rPr>
        <w:t>–ошибки, зависящие от неправильного определения грамматических категорий и форм, например, в падежных окончаниях имен существительных и прилагательных;</w:t>
      </w:r>
    </w:p>
    <w:p w:rsidR="008D22ED" w:rsidRPr="002D0F94" w:rsidRDefault="008D22ED" w:rsidP="008D22ED">
      <w:pPr>
        <w:spacing w:after="0" w:line="330" w:lineRule="atLeast"/>
        <w:ind w:left="-1134" w:firstLine="705"/>
        <w:jc w:val="both"/>
        <w:rPr>
          <w:rFonts w:ascii="Times New Roman" w:eastAsia="Times New Roman" w:hAnsi="Times New Roman" w:cs="Times New Roman"/>
          <w:color w:val="000000"/>
          <w:sz w:val="28"/>
          <w:szCs w:val="28"/>
          <w:lang w:eastAsia="ru-RU"/>
        </w:rPr>
      </w:pPr>
      <w:r w:rsidRPr="002D0F94">
        <w:rPr>
          <w:rFonts w:ascii="Times New Roman" w:eastAsia="Times New Roman" w:hAnsi="Times New Roman" w:cs="Times New Roman"/>
          <w:color w:val="000000"/>
          <w:sz w:val="28"/>
          <w:szCs w:val="28"/>
          <w:lang w:eastAsia="ru-RU"/>
        </w:rPr>
        <w:t>–ошибки, возникшие в результате плохого ориентирования в структуре предложения, например пунктуационные;</w:t>
      </w:r>
    </w:p>
    <w:p w:rsidR="008D22ED" w:rsidRPr="002D0F94" w:rsidRDefault="008D22ED" w:rsidP="008D22ED">
      <w:pPr>
        <w:spacing w:after="0" w:line="255" w:lineRule="atLeast"/>
        <w:ind w:left="-1134"/>
        <w:jc w:val="both"/>
        <w:rPr>
          <w:rFonts w:ascii="Times New Roman" w:eastAsia="Times New Roman" w:hAnsi="Times New Roman" w:cs="Times New Roman"/>
          <w:color w:val="000000"/>
          <w:sz w:val="28"/>
          <w:szCs w:val="28"/>
          <w:lang w:eastAsia="ru-RU"/>
        </w:rPr>
      </w:pPr>
      <w:r w:rsidRPr="002D0F94">
        <w:rPr>
          <w:rFonts w:ascii="Times New Roman" w:eastAsia="Times New Roman" w:hAnsi="Times New Roman" w:cs="Times New Roman"/>
          <w:color w:val="000000"/>
          <w:sz w:val="28"/>
          <w:szCs w:val="28"/>
          <w:lang w:eastAsia="ru-RU"/>
        </w:rPr>
        <w:t>–диалектные ошибки;</w:t>
      </w:r>
    </w:p>
    <w:p w:rsidR="008D22ED" w:rsidRPr="002D0F94" w:rsidRDefault="008D22ED" w:rsidP="008D22ED">
      <w:pPr>
        <w:spacing w:before="75" w:after="0" w:line="255" w:lineRule="atLeast"/>
        <w:ind w:left="-1134"/>
        <w:jc w:val="both"/>
        <w:rPr>
          <w:rFonts w:ascii="Times New Roman" w:eastAsia="Times New Roman" w:hAnsi="Times New Roman" w:cs="Times New Roman"/>
          <w:color w:val="000000"/>
          <w:sz w:val="28"/>
          <w:szCs w:val="28"/>
          <w:lang w:eastAsia="ru-RU"/>
        </w:rPr>
      </w:pPr>
      <w:r w:rsidRPr="002D0F94">
        <w:rPr>
          <w:rFonts w:ascii="Times New Roman" w:eastAsia="Times New Roman" w:hAnsi="Times New Roman" w:cs="Times New Roman"/>
          <w:color w:val="000000"/>
          <w:sz w:val="28"/>
          <w:szCs w:val="28"/>
          <w:lang w:eastAsia="ru-RU"/>
        </w:rPr>
        <w:t>–ошибки, порожденные орфоэпическим произношением;</w:t>
      </w:r>
    </w:p>
    <w:p w:rsidR="008D22ED" w:rsidRPr="002D0F94" w:rsidRDefault="008D22ED" w:rsidP="008D22ED">
      <w:pPr>
        <w:spacing w:before="75" w:after="0" w:line="255" w:lineRule="atLeast"/>
        <w:ind w:left="-1134"/>
        <w:jc w:val="both"/>
        <w:rPr>
          <w:rFonts w:ascii="Times New Roman" w:eastAsia="Times New Roman" w:hAnsi="Times New Roman" w:cs="Times New Roman"/>
          <w:color w:val="000000"/>
          <w:sz w:val="28"/>
          <w:szCs w:val="28"/>
          <w:lang w:eastAsia="ru-RU"/>
        </w:rPr>
      </w:pPr>
      <w:r w:rsidRPr="002D0F94">
        <w:rPr>
          <w:rFonts w:ascii="Times New Roman" w:eastAsia="Times New Roman" w:hAnsi="Times New Roman" w:cs="Times New Roman"/>
          <w:color w:val="000000"/>
          <w:sz w:val="28"/>
          <w:szCs w:val="28"/>
          <w:lang w:eastAsia="ru-RU"/>
        </w:rPr>
        <w:t>–ошибки, идущие от просторечия, жаргонов и других ненормативных влияний;</w:t>
      </w:r>
    </w:p>
    <w:p w:rsidR="008D22ED" w:rsidRPr="002D0F94" w:rsidRDefault="008D22ED" w:rsidP="008D22ED">
      <w:pPr>
        <w:spacing w:before="75" w:after="0" w:line="255" w:lineRule="atLeast"/>
        <w:ind w:left="-1134"/>
        <w:jc w:val="both"/>
        <w:rPr>
          <w:rFonts w:ascii="Times New Roman" w:eastAsia="Times New Roman" w:hAnsi="Times New Roman" w:cs="Times New Roman"/>
          <w:color w:val="000000"/>
          <w:sz w:val="28"/>
          <w:szCs w:val="28"/>
          <w:lang w:eastAsia="ru-RU"/>
        </w:rPr>
      </w:pPr>
      <w:r w:rsidRPr="002D0F94">
        <w:rPr>
          <w:rFonts w:ascii="Times New Roman" w:eastAsia="Times New Roman" w:hAnsi="Times New Roman" w:cs="Times New Roman"/>
          <w:color w:val="000000"/>
          <w:sz w:val="28"/>
          <w:szCs w:val="28"/>
          <w:lang w:eastAsia="ru-RU"/>
        </w:rPr>
        <w:t>–ошибки, вызванные слабой орфографической зоркостью;</w:t>
      </w:r>
    </w:p>
    <w:p w:rsidR="008D22ED" w:rsidRPr="002D0F94" w:rsidRDefault="008D22ED" w:rsidP="008D22ED">
      <w:pPr>
        <w:spacing w:before="75" w:after="0" w:line="255" w:lineRule="atLeast"/>
        <w:ind w:left="-1134"/>
        <w:jc w:val="both"/>
        <w:rPr>
          <w:rFonts w:ascii="Times New Roman" w:eastAsia="Times New Roman" w:hAnsi="Times New Roman" w:cs="Times New Roman"/>
          <w:color w:val="000000"/>
          <w:sz w:val="28"/>
          <w:szCs w:val="28"/>
          <w:lang w:eastAsia="ru-RU"/>
        </w:rPr>
      </w:pPr>
      <w:r w:rsidRPr="002D0F94">
        <w:rPr>
          <w:rFonts w:ascii="Times New Roman" w:eastAsia="Times New Roman" w:hAnsi="Times New Roman" w:cs="Times New Roman"/>
          <w:color w:val="000000"/>
          <w:sz w:val="28"/>
          <w:szCs w:val="28"/>
          <w:lang w:eastAsia="ru-RU"/>
        </w:rPr>
        <w:t>–ошибки памяти (в непроверяемых словах);</w:t>
      </w:r>
    </w:p>
    <w:p w:rsidR="008D22ED" w:rsidRPr="002D0F94" w:rsidRDefault="008D22ED" w:rsidP="008D22ED">
      <w:pPr>
        <w:spacing w:before="75" w:after="0" w:line="330" w:lineRule="atLeast"/>
        <w:ind w:left="-1134" w:firstLine="705"/>
        <w:jc w:val="both"/>
        <w:rPr>
          <w:rFonts w:ascii="Times New Roman" w:eastAsia="Times New Roman" w:hAnsi="Times New Roman" w:cs="Times New Roman"/>
          <w:color w:val="000000"/>
          <w:sz w:val="28"/>
          <w:szCs w:val="28"/>
          <w:lang w:eastAsia="ru-RU"/>
        </w:rPr>
      </w:pPr>
      <w:r w:rsidRPr="002D0F94">
        <w:rPr>
          <w:rFonts w:ascii="Times New Roman" w:eastAsia="Times New Roman" w:hAnsi="Times New Roman" w:cs="Times New Roman"/>
          <w:color w:val="000000"/>
          <w:sz w:val="28"/>
          <w:szCs w:val="28"/>
          <w:lang w:eastAsia="ru-RU"/>
        </w:rPr>
        <w:t>–ошибки от неточного владения правилами, нарушения алгоритма проверки; в последнем случае очень важно установить, на каком шаге алгоритма допущена ошибка;</w:t>
      </w:r>
    </w:p>
    <w:p w:rsidR="008D22ED" w:rsidRPr="002D0F94" w:rsidRDefault="008D22ED" w:rsidP="008D22ED">
      <w:pPr>
        <w:spacing w:before="15" w:after="0" w:line="330" w:lineRule="atLeast"/>
        <w:ind w:left="-1134" w:firstLine="705"/>
        <w:jc w:val="both"/>
        <w:rPr>
          <w:rFonts w:ascii="Times New Roman" w:eastAsia="Times New Roman" w:hAnsi="Times New Roman" w:cs="Times New Roman"/>
          <w:color w:val="000000"/>
          <w:sz w:val="28"/>
          <w:szCs w:val="28"/>
          <w:lang w:eastAsia="ru-RU"/>
        </w:rPr>
      </w:pPr>
      <w:r w:rsidRPr="002D0F94">
        <w:rPr>
          <w:rFonts w:ascii="Times New Roman" w:eastAsia="Times New Roman" w:hAnsi="Times New Roman" w:cs="Times New Roman"/>
          <w:color w:val="000000"/>
          <w:sz w:val="28"/>
          <w:szCs w:val="28"/>
          <w:lang w:eastAsia="ru-RU"/>
        </w:rPr>
        <w:t>–ошибки от неправильной догадки, от переоценки своего языкового чутья; как известно, случайная догадка, по теории вероятности, дает 50% правильных решений, в этом заключается опасность;</w:t>
      </w:r>
    </w:p>
    <w:p w:rsidR="008D22ED" w:rsidRPr="002D0F94" w:rsidRDefault="008D22ED" w:rsidP="008D22ED">
      <w:pPr>
        <w:spacing w:after="0" w:line="255" w:lineRule="atLeast"/>
        <w:ind w:left="-1134"/>
        <w:jc w:val="both"/>
        <w:rPr>
          <w:rFonts w:ascii="Times New Roman" w:eastAsia="Times New Roman" w:hAnsi="Times New Roman" w:cs="Times New Roman"/>
          <w:color w:val="000000"/>
          <w:sz w:val="28"/>
          <w:szCs w:val="28"/>
          <w:lang w:eastAsia="ru-RU"/>
        </w:rPr>
      </w:pPr>
      <w:r w:rsidRPr="002D0F94">
        <w:rPr>
          <w:rFonts w:ascii="Times New Roman" w:eastAsia="Times New Roman" w:hAnsi="Times New Roman" w:cs="Times New Roman"/>
          <w:color w:val="000000"/>
          <w:sz w:val="28"/>
          <w:szCs w:val="28"/>
          <w:lang w:eastAsia="ru-RU"/>
        </w:rPr>
        <w:t>–ошибки из-за невнимания, случайные замены, описки.</w:t>
      </w:r>
    </w:p>
    <w:p w:rsidR="008D22ED" w:rsidRPr="002D0F94" w:rsidRDefault="008D22ED" w:rsidP="008D22ED">
      <w:pPr>
        <w:spacing w:before="75" w:after="0" w:line="330" w:lineRule="atLeast"/>
        <w:ind w:left="-1134" w:firstLine="705"/>
        <w:rPr>
          <w:rFonts w:ascii="Times New Roman" w:eastAsia="Times New Roman" w:hAnsi="Times New Roman" w:cs="Times New Roman"/>
          <w:color w:val="000000"/>
          <w:sz w:val="28"/>
          <w:szCs w:val="28"/>
          <w:lang w:eastAsia="ru-RU"/>
        </w:rPr>
      </w:pPr>
      <w:r w:rsidRPr="002D0F94">
        <w:rPr>
          <w:rFonts w:ascii="Times New Roman" w:eastAsia="Times New Roman" w:hAnsi="Times New Roman" w:cs="Times New Roman"/>
          <w:color w:val="000000"/>
          <w:sz w:val="28"/>
          <w:szCs w:val="28"/>
          <w:lang w:eastAsia="ru-RU"/>
        </w:rPr>
        <w:t>III. Ошибки, относящиеся к принципам орфографии и пунктуации, – следствия несоблюдения:</w:t>
      </w:r>
    </w:p>
    <w:p w:rsidR="008D22ED" w:rsidRPr="002D0F94" w:rsidRDefault="008D22ED" w:rsidP="008D22ED">
      <w:pPr>
        <w:spacing w:after="0" w:line="255" w:lineRule="atLeast"/>
        <w:ind w:left="-1134"/>
        <w:jc w:val="both"/>
        <w:rPr>
          <w:rFonts w:ascii="Times New Roman" w:eastAsia="Times New Roman" w:hAnsi="Times New Roman" w:cs="Times New Roman"/>
          <w:color w:val="000000"/>
          <w:sz w:val="28"/>
          <w:szCs w:val="28"/>
          <w:lang w:eastAsia="ru-RU"/>
        </w:rPr>
      </w:pPr>
      <w:r w:rsidRPr="002D0F94">
        <w:rPr>
          <w:rFonts w:ascii="Times New Roman" w:eastAsia="Times New Roman" w:hAnsi="Times New Roman" w:cs="Times New Roman"/>
          <w:color w:val="000000"/>
          <w:sz w:val="28"/>
          <w:szCs w:val="28"/>
          <w:lang w:eastAsia="ru-RU"/>
        </w:rPr>
        <w:t>–морфологического и фонематического принципов;</w:t>
      </w:r>
    </w:p>
    <w:p w:rsidR="008D22ED" w:rsidRPr="002D0F94" w:rsidRDefault="008D22ED" w:rsidP="008D22ED">
      <w:pPr>
        <w:spacing w:before="75" w:after="0" w:line="255" w:lineRule="atLeast"/>
        <w:ind w:left="-1134"/>
        <w:jc w:val="both"/>
        <w:rPr>
          <w:rFonts w:ascii="Times New Roman" w:eastAsia="Times New Roman" w:hAnsi="Times New Roman" w:cs="Times New Roman"/>
          <w:color w:val="000000"/>
          <w:sz w:val="28"/>
          <w:szCs w:val="28"/>
          <w:lang w:eastAsia="ru-RU"/>
        </w:rPr>
      </w:pPr>
      <w:r w:rsidRPr="002D0F94">
        <w:rPr>
          <w:rFonts w:ascii="Times New Roman" w:eastAsia="Times New Roman" w:hAnsi="Times New Roman" w:cs="Times New Roman"/>
          <w:color w:val="000000"/>
          <w:sz w:val="28"/>
          <w:szCs w:val="28"/>
          <w:lang w:eastAsia="ru-RU"/>
        </w:rPr>
        <w:t>–традиционно-исторического принципа;</w:t>
      </w:r>
    </w:p>
    <w:p w:rsidR="008D22ED" w:rsidRPr="002D0F94" w:rsidRDefault="008D22ED" w:rsidP="008D22ED">
      <w:pPr>
        <w:spacing w:before="75" w:after="0" w:line="255" w:lineRule="atLeast"/>
        <w:ind w:left="-1134"/>
        <w:jc w:val="both"/>
        <w:rPr>
          <w:rFonts w:ascii="Times New Roman" w:eastAsia="Times New Roman" w:hAnsi="Times New Roman" w:cs="Times New Roman"/>
          <w:color w:val="000000"/>
          <w:sz w:val="28"/>
          <w:szCs w:val="28"/>
          <w:lang w:eastAsia="ru-RU"/>
        </w:rPr>
      </w:pPr>
      <w:r w:rsidRPr="002D0F94">
        <w:rPr>
          <w:rFonts w:ascii="Times New Roman" w:eastAsia="Times New Roman" w:hAnsi="Times New Roman" w:cs="Times New Roman"/>
          <w:color w:val="000000"/>
          <w:sz w:val="28"/>
          <w:szCs w:val="28"/>
          <w:lang w:eastAsia="ru-RU"/>
        </w:rPr>
        <w:t>–принципа дифференцирующих написаний;</w:t>
      </w:r>
    </w:p>
    <w:p w:rsidR="008D22ED" w:rsidRPr="002D0F94" w:rsidRDefault="008D22ED" w:rsidP="008D22ED">
      <w:pPr>
        <w:spacing w:before="75" w:after="0" w:line="255" w:lineRule="atLeast"/>
        <w:ind w:left="-1134"/>
        <w:jc w:val="both"/>
        <w:rPr>
          <w:rFonts w:ascii="Times New Roman" w:eastAsia="Times New Roman" w:hAnsi="Times New Roman" w:cs="Times New Roman"/>
          <w:color w:val="000000"/>
          <w:sz w:val="28"/>
          <w:szCs w:val="28"/>
          <w:lang w:eastAsia="ru-RU"/>
        </w:rPr>
      </w:pPr>
      <w:r w:rsidRPr="002D0F94">
        <w:rPr>
          <w:rFonts w:ascii="Times New Roman" w:eastAsia="Times New Roman" w:hAnsi="Times New Roman" w:cs="Times New Roman"/>
          <w:color w:val="000000"/>
          <w:sz w:val="28"/>
          <w:szCs w:val="28"/>
          <w:lang w:eastAsia="ru-RU"/>
        </w:rPr>
        <w:t>–структурно-синтаксического принципа пунктуации;</w:t>
      </w:r>
    </w:p>
    <w:p w:rsidR="008D22ED" w:rsidRPr="002D0F94" w:rsidRDefault="008D22ED" w:rsidP="008D22ED">
      <w:pPr>
        <w:spacing w:before="75" w:after="0" w:line="255" w:lineRule="atLeast"/>
        <w:ind w:left="-1134"/>
        <w:jc w:val="both"/>
        <w:rPr>
          <w:rFonts w:ascii="Times New Roman" w:eastAsia="Times New Roman" w:hAnsi="Times New Roman" w:cs="Times New Roman"/>
          <w:color w:val="000000"/>
          <w:sz w:val="28"/>
          <w:szCs w:val="28"/>
          <w:lang w:eastAsia="ru-RU"/>
        </w:rPr>
      </w:pPr>
      <w:r w:rsidRPr="002D0F94">
        <w:rPr>
          <w:rFonts w:ascii="Times New Roman" w:eastAsia="Times New Roman" w:hAnsi="Times New Roman" w:cs="Times New Roman"/>
          <w:color w:val="000000"/>
          <w:sz w:val="28"/>
          <w:szCs w:val="28"/>
          <w:lang w:eastAsia="ru-RU"/>
        </w:rPr>
        <w:t>–смыслового (логического) или интонационного принципа.</w:t>
      </w:r>
    </w:p>
    <w:p w:rsidR="008D22ED" w:rsidRPr="002D0F94" w:rsidRDefault="008D22ED" w:rsidP="008D22ED">
      <w:pPr>
        <w:spacing w:before="75" w:after="0" w:line="330" w:lineRule="atLeast"/>
        <w:ind w:left="-1134" w:firstLine="705"/>
        <w:rPr>
          <w:rFonts w:ascii="Times New Roman" w:eastAsia="Times New Roman" w:hAnsi="Times New Roman" w:cs="Times New Roman"/>
          <w:color w:val="000000"/>
          <w:sz w:val="28"/>
          <w:szCs w:val="28"/>
          <w:lang w:eastAsia="ru-RU"/>
        </w:rPr>
      </w:pPr>
      <w:r w:rsidRPr="002D0F94">
        <w:rPr>
          <w:rFonts w:ascii="Times New Roman" w:eastAsia="Times New Roman" w:hAnsi="Times New Roman" w:cs="Times New Roman"/>
          <w:color w:val="000000"/>
          <w:sz w:val="28"/>
          <w:szCs w:val="28"/>
          <w:lang w:eastAsia="ru-RU"/>
        </w:rPr>
        <w:t>IV. По частотности (при определении частотности ошибок необходимо учитывать и частотность орфограмм определенного типа в тексте):</w:t>
      </w:r>
    </w:p>
    <w:p w:rsidR="008D22ED" w:rsidRPr="002D0F94" w:rsidRDefault="008D22ED" w:rsidP="008D22ED">
      <w:pPr>
        <w:spacing w:after="0" w:line="255" w:lineRule="atLeast"/>
        <w:ind w:left="-1134"/>
        <w:jc w:val="both"/>
        <w:rPr>
          <w:rFonts w:ascii="Times New Roman" w:eastAsia="Times New Roman" w:hAnsi="Times New Roman" w:cs="Times New Roman"/>
          <w:color w:val="000000"/>
          <w:sz w:val="28"/>
          <w:szCs w:val="28"/>
          <w:lang w:eastAsia="ru-RU"/>
        </w:rPr>
      </w:pPr>
      <w:r w:rsidRPr="002D0F94">
        <w:rPr>
          <w:rFonts w:ascii="Times New Roman" w:eastAsia="Times New Roman" w:hAnsi="Times New Roman" w:cs="Times New Roman"/>
          <w:color w:val="000000"/>
          <w:sz w:val="28"/>
          <w:szCs w:val="28"/>
          <w:lang w:eastAsia="ru-RU"/>
        </w:rPr>
        <w:t>–ошибки частотные, характерные для многих учащихся;</w:t>
      </w:r>
    </w:p>
    <w:p w:rsidR="008D22ED" w:rsidRPr="002D0F94" w:rsidRDefault="008D22ED" w:rsidP="008D22ED">
      <w:pPr>
        <w:spacing w:before="90" w:after="0" w:line="255" w:lineRule="atLeast"/>
        <w:ind w:left="-1134"/>
        <w:jc w:val="both"/>
        <w:rPr>
          <w:rFonts w:ascii="Times New Roman" w:eastAsia="Times New Roman" w:hAnsi="Times New Roman" w:cs="Times New Roman"/>
          <w:color w:val="000000"/>
          <w:sz w:val="28"/>
          <w:szCs w:val="28"/>
          <w:lang w:eastAsia="ru-RU"/>
        </w:rPr>
      </w:pPr>
      <w:r w:rsidRPr="002D0F94">
        <w:rPr>
          <w:rFonts w:ascii="Times New Roman" w:eastAsia="Times New Roman" w:hAnsi="Times New Roman" w:cs="Times New Roman"/>
          <w:color w:val="000000"/>
          <w:sz w:val="28"/>
          <w:szCs w:val="28"/>
          <w:lang w:eastAsia="ru-RU"/>
        </w:rPr>
        <w:t>–ошибки индивидуальные.</w:t>
      </w:r>
    </w:p>
    <w:p w:rsidR="008D22ED" w:rsidRPr="002D0F94" w:rsidRDefault="008D22ED" w:rsidP="008D22ED">
      <w:pPr>
        <w:spacing w:before="75" w:after="0" w:line="255" w:lineRule="atLeast"/>
        <w:ind w:left="-1134"/>
        <w:rPr>
          <w:rFonts w:ascii="Times New Roman" w:eastAsia="Times New Roman" w:hAnsi="Times New Roman" w:cs="Times New Roman"/>
          <w:color w:val="000000"/>
          <w:sz w:val="28"/>
          <w:szCs w:val="28"/>
          <w:lang w:eastAsia="ru-RU"/>
        </w:rPr>
      </w:pPr>
      <w:r w:rsidRPr="002D0F94">
        <w:rPr>
          <w:rFonts w:ascii="Times New Roman" w:eastAsia="Times New Roman" w:hAnsi="Times New Roman" w:cs="Times New Roman"/>
          <w:color w:val="000000"/>
          <w:sz w:val="28"/>
          <w:szCs w:val="28"/>
          <w:lang w:eastAsia="ru-RU"/>
        </w:rPr>
        <w:t>V. Грубые и негрубые ошибки.</w:t>
      </w:r>
    </w:p>
    <w:p w:rsidR="008D22ED" w:rsidRPr="002D0F94" w:rsidRDefault="008D22ED" w:rsidP="008D22ED">
      <w:pPr>
        <w:spacing w:before="15" w:after="0" w:line="330" w:lineRule="atLeast"/>
        <w:ind w:left="-1134" w:firstLine="705"/>
        <w:jc w:val="both"/>
        <w:rPr>
          <w:rFonts w:ascii="Times New Roman" w:eastAsia="Times New Roman" w:hAnsi="Times New Roman" w:cs="Times New Roman"/>
          <w:color w:val="000000"/>
          <w:sz w:val="28"/>
          <w:szCs w:val="28"/>
          <w:lang w:eastAsia="ru-RU"/>
        </w:rPr>
      </w:pPr>
      <w:r w:rsidRPr="002D0F94">
        <w:rPr>
          <w:rFonts w:ascii="Times New Roman" w:eastAsia="Times New Roman" w:hAnsi="Times New Roman" w:cs="Times New Roman"/>
          <w:color w:val="000000"/>
          <w:sz w:val="28"/>
          <w:szCs w:val="28"/>
          <w:lang w:eastAsia="ru-RU"/>
        </w:rPr>
        <w:t>К числу негрубых ошибок относят те из них, которые допущены на неизученные правила, в словах усложненного состава, труднодоступной этимологии, в редко употребляемых словах из числа непроверяемых, а также не актуальные для начальной ступени обучения. Так, искажения и замены букв в I классе считаются грубыми, а в III–IV – негрубыми.</w:t>
      </w:r>
    </w:p>
    <w:p w:rsidR="008D22ED" w:rsidRPr="002D0F94" w:rsidRDefault="008D22ED" w:rsidP="008D22ED">
      <w:pPr>
        <w:spacing w:before="60" w:after="0" w:line="330" w:lineRule="atLeast"/>
        <w:ind w:left="-1134" w:firstLine="705"/>
        <w:jc w:val="both"/>
        <w:rPr>
          <w:rFonts w:ascii="Times New Roman" w:eastAsia="Times New Roman" w:hAnsi="Times New Roman" w:cs="Times New Roman"/>
          <w:color w:val="000000"/>
          <w:sz w:val="28"/>
          <w:szCs w:val="28"/>
          <w:lang w:eastAsia="ru-RU"/>
        </w:rPr>
      </w:pPr>
      <w:r w:rsidRPr="002D0F94">
        <w:rPr>
          <w:rFonts w:ascii="Times New Roman" w:eastAsia="Times New Roman" w:hAnsi="Times New Roman" w:cs="Times New Roman"/>
          <w:color w:val="000000"/>
          <w:sz w:val="28"/>
          <w:szCs w:val="28"/>
          <w:lang w:eastAsia="ru-RU"/>
        </w:rPr>
        <w:t>Классификация ошибок служит основой для их исправления и предупреждения, для диагностики, выбора тематики повторения.</w:t>
      </w:r>
    </w:p>
    <w:p w:rsidR="008D22ED" w:rsidRPr="002D0F94" w:rsidRDefault="008D22ED" w:rsidP="008D22ED">
      <w:pPr>
        <w:spacing w:after="0" w:line="330" w:lineRule="atLeast"/>
        <w:ind w:left="-1134" w:firstLine="705"/>
        <w:jc w:val="both"/>
        <w:rPr>
          <w:rFonts w:ascii="Times New Roman" w:eastAsia="Times New Roman" w:hAnsi="Times New Roman" w:cs="Times New Roman"/>
          <w:color w:val="000000"/>
          <w:sz w:val="28"/>
          <w:szCs w:val="28"/>
          <w:lang w:eastAsia="ru-RU"/>
        </w:rPr>
      </w:pPr>
      <w:r w:rsidRPr="002D0F94">
        <w:rPr>
          <w:rFonts w:ascii="Times New Roman" w:eastAsia="Times New Roman" w:hAnsi="Times New Roman" w:cs="Times New Roman"/>
          <w:color w:val="000000"/>
          <w:sz w:val="28"/>
          <w:szCs w:val="28"/>
          <w:lang w:eastAsia="ru-RU"/>
        </w:rPr>
        <w:t>Для учета ошибок учитель делает таблицу и форме листа, на котором по вертикали записаны имена детей, а по горизонтали – типы ошибок; нередко учителя ведут тетради, где каждый учащийся имеет свою страницу, на ней отмечаются индивидуальные ошибки и пробелы в знаниях. Сами учащиеся имеют «копилку» ошибок в виде конверта с карточками, а также ведут словарики трудных слов.</w:t>
      </w:r>
    </w:p>
    <w:p w:rsidR="008D22ED" w:rsidRPr="00A1647D" w:rsidRDefault="008D22ED" w:rsidP="00BC2BDB">
      <w:pPr>
        <w:spacing w:before="270" w:after="0" w:line="405" w:lineRule="atLeast"/>
        <w:ind w:left="-1134"/>
        <w:jc w:val="center"/>
        <w:outlineLvl w:val="1"/>
        <w:rPr>
          <w:rFonts w:ascii="Times New Roman" w:eastAsia="Times New Roman" w:hAnsi="Times New Roman" w:cs="Times New Roman"/>
          <w:b/>
          <w:bCs/>
          <w:color w:val="000000"/>
          <w:sz w:val="28"/>
          <w:szCs w:val="28"/>
          <w:lang w:eastAsia="ru-RU"/>
        </w:rPr>
      </w:pPr>
      <w:r w:rsidRPr="00A1647D">
        <w:rPr>
          <w:rFonts w:ascii="Times New Roman" w:eastAsia="Times New Roman" w:hAnsi="Times New Roman" w:cs="Times New Roman"/>
          <w:b/>
          <w:bCs/>
          <w:color w:val="000000"/>
          <w:sz w:val="28"/>
          <w:szCs w:val="28"/>
          <w:lang w:eastAsia="ru-RU"/>
        </w:rPr>
        <w:t>Диагностика и прогнозирование ошибок</w:t>
      </w:r>
    </w:p>
    <w:p w:rsidR="008D22ED" w:rsidRPr="002D0F94" w:rsidRDefault="008D22ED" w:rsidP="008A524B">
      <w:pPr>
        <w:spacing w:before="315" w:after="0" w:line="345" w:lineRule="atLeast"/>
        <w:ind w:left="-1134" w:firstLine="705"/>
        <w:jc w:val="both"/>
        <w:rPr>
          <w:rFonts w:ascii="Times New Roman" w:eastAsia="Times New Roman" w:hAnsi="Times New Roman" w:cs="Times New Roman"/>
          <w:color w:val="000000"/>
          <w:sz w:val="28"/>
          <w:szCs w:val="28"/>
          <w:lang w:eastAsia="ru-RU"/>
        </w:rPr>
      </w:pPr>
      <w:r w:rsidRPr="002D0F94">
        <w:rPr>
          <w:rFonts w:ascii="Times New Roman" w:eastAsia="Times New Roman" w:hAnsi="Times New Roman" w:cs="Times New Roman"/>
          <w:color w:val="000000"/>
          <w:sz w:val="28"/>
          <w:szCs w:val="28"/>
          <w:lang w:eastAsia="ru-RU"/>
        </w:rPr>
        <w:t>Диагностика – это исследование причин как отдельной, индивидуальной ошибки, так и определенного типа ошибок, допускаемых многими учениками или даже большинством. В процессе анализа ошибок и их причин учитель или мет</w:t>
      </w:r>
      <w:r w:rsidR="008A524B">
        <w:rPr>
          <w:rFonts w:ascii="Times New Roman" w:eastAsia="Times New Roman" w:hAnsi="Times New Roman" w:cs="Times New Roman"/>
          <w:color w:val="000000"/>
          <w:sz w:val="28"/>
          <w:szCs w:val="28"/>
          <w:lang w:eastAsia="ru-RU"/>
        </w:rPr>
        <w:t>одист-аналитик опирается на при</w:t>
      </w:r>
      <w:r w:rsidRPr="002D0F94">
        <w:rPr>
          <w:rFonts w:ascii="Times New Roman" w:eastAsia="Times New Roman" w:hAnsi="Times New Roman" w:cs="Times New Roman"/>
          <w:color w:val="000000"/>
          <w:sz w:val="28"/>
          <w:szCs w:val="28"/>
          <w:lang w:eastAsia="ru-RU"/>
        </w:rPr>
        <w:t>знанные типологии и использует свои, новые критерии. В результате анализа строится методика исправления и предупреждения ошибок, прогнозируется дальнейшее обучение, делаются определенные акценты в обучении, выделяются приоритетные темы курса, методы и приемы.</w:t>
      </w:r>
    </w:p>
    <w:p w:rsidR="008D22ED" w:rsidRPr="002D0F94" w:rsidRDefault="008D22ED" w:rsidP="008D22ED">
      <w:pPr>
        <w:spacing w:after="0" w:line="330" w:lineRule="atLeast"/>
        <w:ind w:left="-1134" w:firstLine="705"/>
        <w:jc w:val="both"/>
        <w:rPr>
          <w:rFonts w:ascii="Times New Roman" w:eastAsia="Times New Roman" w:hAnsi="Times New Roman" w:cs="Times New Roman"/>
          <w:color w:val="000000"/>
          <w:sz w:val="28"/>
          <w:szCs w:val="28"/>
          <w:lang w:eastAsia="ru-RU"/>
        </w:rPr>
      </w:pPr>
      <w:r w:rsidRPr="002D0F94">
        <w:rPr>
          <w:rFonts w:ascii="Times New Roman" w:eastAsia="Times New Roman" w:hAnsi="Times New Roman" w:cs="Times New Roman"/>
          <w:color w:val="000000"/>
          <w:sz w:val="28"/>
          <w:szCs w:val="28"/>
          <w:lang w:eastAsia="ru-RU"/>
        </w:rPr>
        <w:t xml:space="preserve">В диагностике ошибок используются методы статистики, накапливаются картотеки ошибок, вычисляется частотность их по типам, результаты наносятся на матрицу. </w:t>
      </w:r>
      <w:proofErr w:type="gramStart"/>
      <w:r w:rsidRPr="002D0F94">
        <w:rPr>
          <w:rFonts w:ascii="Times New Roman" w:eastAsia="Times New Roman" w:hAnsi="Times New Roman" w:cs="Times New Roman"/>
          <w:color w:val="000000"/>
          <w:sz w:val="28"/>
          <w:szCs w:val="28"/>
          <w:lang w:eastAsia="ru-RU"/>
        </w:rPr>
        <w:t>Постепенно вырисовывается картина орфографических трудностей в классе, школе, районе, округе, Одновременно создаются диагностические карты для отдельных учеников, обычно для отстающих.</w:t>
      </w:r>
      <w:proofErr w:type="gramEnd"/>
    </w:p>
    <w:p w:rsidR="008D22ED" w:rsidRPr="002D0F94" w:rsidRDefault="008D22ED" w:rsidP="008D22ED">
      <w:pPr>
        <w:spacing w:before="60" w:after="0" w:line="330" w:lineRule="atLeast"/>
        <w:ind w:left="-1134" w:firstLine="705"/>
        <w:jc w:val="both"/>
        <w:rPr>
          <w:rFonts w:ascii="Times New Roman" w:eastAsia="Times New Roman" w:hAnsi="Times New Roman" w:cs="Times New Roman"/>
          <w:color w:val="000000"/>
          <w:sz w:val="28"/>
          <w:szCs w:val="28"/>
          <w:lang w:eastAsia="ru-RU"/>
        </w:rPr>
      </w:pPr>
      <w:r w:rsidRPr="002D0F94">
        <w:rPr>
          <w:rFonts w:ascii="Times New Roman" w:eastAsia="Times New Roman" w:hAnsi="Times New Roman" w:cs="Times New Roman"/>
          <w:color w:val="000000"/>
          <w:sz w:val="28"/>
          <w:szCs w:val="28"/>
          <w:lang w:eastAsia="ru-RU"/>
        </w:rPr>
        <w:t>На основе анализа и статистических обобщений установлено, что в начальных классах самыми частотными оказываются:</w:t>
      </w:r>
    </w:p>
    <w:p w:rsidR="008D22ED" w:rsidRPr="002D0F94" w:rsidRDefault="008D22ED" w:rsidP="008D22ED">
      <w:pPr>
        <w:spacing w:before="15" w:after="0" w:line="330" w:lineRule="atLeast"/>
        <w:ind w:left="-1134" w:firstLine="705"/>
        <w:jc w:val="both"/>
        <w:rPr>
          <w:rFonts w:ascii="Times New Roman" w:eastAsia="Times New Roman" w:hAnsi="Times New Roman" w:cs="Times New Roman"/>
          <w:color w:val="000000"/>
          <w:sz w:val="28"/>
          <w:szCs w:val="28"/>
          <w:lang w:eastAsia="ru-RU"/>
        </w:rPr>
      </w:pPr>
      <w:r w:rsidRPr="002D0F94">
        <w:rPr>
          <w:rFonts w:ascii="Times New Roman" w:eastAsia="Times New Roman" w:hAnsi="Times New Roman" w:cs="Times New Roman"/>
          <w:color w:val="000000"/>
          <w:sz w:val="28"/>
          <w:szCs w:val="28"/>
          <w:lang w:eastAsia="ru-RU"/>
        </w:rPr>
        <w:t xml:space="preserve">–ошибки на безударные гласные, преимущественно в </w:t>
      </w:r>
      <w:proofErr w:type="gramStart"/>
      <w:r w:rsidRPr="002D0F94">
        <w:rPr>
          <w:rFonts w:ascii="Times New Roman" w:eastAsia="Times New Roman" w:hAnsi="Times New Roman" w:cs="Times New Roman"/>
          <w:color w:val="000000"/>
          <w:sz w:val="28"/>
          <w:szCs w:val="28"/>
          <w:lang w:eastAsia="ru-RU"/>
        </w:rPr>
        <w:t>корне слова</w:t>
      </w:r>
      <w:proofErr w:type="gramEnd"/>
      <w:r w:rsidRPr="002D0F94">
        <w:rPr>
          <w:rFonts w:ascii="Times New Roman" w:eastAsia="Times New Roman" w:hAnsi="Times New Roman" w:cs="Times New Roman"/>
          <w:color w:val="000000"/>
          <w:sz w:val="28"/>
          <w:szCs w:val="28"/>
          <w:lang w:eastAsia="ru-RU"/>
        </w:rPr>
        <w:t>, на употребление звонких и глухих согласных;</w:t>
      </w:r>
    </w:p>
    <w:p w:rsidR="008D22ED" w:rsidRPr="002D0F94" w:rsidRDefault="008D22ED" w:rsidP="008D22ED">
      <w:pPr>
        <w:spacing w:after="0" w:line="330" w:lineRule="atLeast"/>
        <w:ind w:left="-1134" w:firstLine="705"/>
        <w:jc w:val="both"/>
        <w:rPr>
          <w:rFonts w:ascii="Times New Roman" w:eastAsia="Times New Roman" w:hAnsi="Times New Roman" w:cs="Times New Roman"/>
          <w:color w:val="000000"/>
          <w:sz w:val="28"/>
          <w:szCs w:val="28"/>
          <w:lang w:eastAsia="ru-RU"/>
        </w:rPr>
      </w:pPr>
      <w:r w:rsidRPr="002D0F94">
        <w:rPr>
          <w:rFonts w:ascii="Times New Roman" w:eastAsia="Times New Roman" w:hAnsi="Times New Roman" w:cs="Times New Roman"/>
          <w:color w:val="000000"/>
          <w:sz w:val="28"/>
          <w:szCs w:val="28"/>
          <w:lang w:eastAsia="ru-RU"/>
        </w:rPr>
        <w:t>–ошибки на правописание гласных и согласных в непроверяемых словах (слабые позиции фонем);</w:t>
      </w:r>
    </w:p>
    <w:p w:rsidR="008D22ED" w:rsidRPr="002D0F94" w:rsidRDefault="008D22ED" w:rsidP="008D22ED">
      <w:pPr>
        <w:spacing w:after="0" w:line="330" w:lineRule="atLeast"/>
        <w:ind w:left="-1134"/>
        <w:rPr>
          <w:rFonts w:ascii="Times New Roman" w:eastAsia="Times New Roman" w:hAnsi="Times New Roman" w:cs="Times New Roman"/>
          <w:color w:val="000000"/>
          <w:sz w:val="28"/>
          <w:szCs w:val="28"/>
          <w:lang w:eastAsia="ru-RU"/>
        </w:rPr>
      </w:pPr>
      <w:r w:rsidRPr="002D0F94">
        <w:rPr>
          <w:rFonts w:ascii="Times New Roman" w:eastAsia="Times New Roman" w:hAnsi="Times New Roman" w:cs="Times New Roman"/>
          <w:color w:val="000000"/>
          <w:sz w:val="28"/>
          <w:szCs w:val="28"/>
          <w:lang w:eastAsia="ru-RU"/>
        </w:rPr>
        <w:t>–ошибки от слабой орфографической зоркости, от неумения увидеть орфограмму. Много ошибок на </w:t>
      </w:r>
      <w:proofErr w:type="spellStart"/>
      <w:r w:rsidRPr="002D0F94">
        <w:rPr>
          <w:rFonts w:ascii="Times New Roman" w:eastAsia="Times New Roman" w:hAnsi="Times New Roman" w:cs="Times New Roman"/>
          <w:i/>
          <w:iCs/>
          <w:color w:val="000000"/>
          <w:sz w:val="28"/>
          <w:szCs w:val="28"/>
          <w:lang w:eastAsia="ru-RU"/>
        </w:rPr>
        <w:t>жи</w:t>
      </w:r>
      <w:proofErr w:type="spellEnd"/>
      <w:r w:rsidRPr="002D0F94">
        <w:rPr>
          <w:rFonts w:ascii="Times New Roman" w:eastAsia="Times New Roman" w:hAnsi="Times New Roman" w:cs="Times New Roman"/>
          <w:i/>
          <w:iCs/>
          <w:color w:val="000000"/>
          <w:sz w:val="28"/>
          <w:szCs w:val="28"/>
          <w:lang w:eastAsia="ru-RU"/>
        </w:rPr>
        <w:t xml:space="preserve">, </w:t>
      </w:r>
      <w:proofErr w:type="spellStart"/>
      <w:r w:rsidRPr="002D0F94">
        <w:rPr>
          <w:rFonts w:ascii="Times New Roman" w:eastAsia="Times New Roman" w:hAnsi="Times New Roman" w:cs="Times New Roman"/>
          <w:i/>
          <w:iCs/>
          <w:color w:val="000000"/>
          <w:sz w:val="28"/>
          <w:szCs w:val="28"/>
          <w:lang w:eastAsia="ru-RU"/>
        </w:rPr>
        <w:t>ши</w:t>
      </w:r>
      <w:proofErr w:type="spellEnd"/>
      <w:r w:rsidRPr="002D0F94">
        <w:rPr>
          <w:rFonts w:ascii="Times New Roman" w:eastAsia="Times New Roman" w:hAnsi="Times New Roman" w:cs="Times New Roman"/>
          <w:i/>
          <w:iCs/>
          <w:color w:val="000000"/>
          <w:sz w:val="28"/>
          <w:szCs w:val="28"/>
          <w:lang w:eastAsia="ru-RU"/>
        </w:rPr>
        <w:t xml:space="preserve">, </w:t>
      </w:r>
      <w:proofErr w:type="spellStart"/>
      <w:r w:rsidRPr="002D0F94">
        <w:rPr>
          <w:rFonts w:ascii="Times New Roman" w:eastAsia="Times New Roman" w:hAnsi="Times New Roman" w:cs="Times New Roman"/>
          <w:i/>
          <w:iCs/>
          <w:color w:val="000000"/>
          <w:sz w:val="28"/>
          <w:szCs w:val="28"/>
          <w:lang w:eastAsia="ru-RU"/>
        </w:rPr>
        <w:t>ча</w:t>
      </w:r>
      <w:proofErr w:type="spellEnd"/>
      <w:r w:rsidRPr="002D0F94">
        <w:rPr>
          <w:rFonts w:ascii="Times New Roman" w:eastAsia="Times New Roman" w:hAnsi="Times New Roman" w:cs="Times New Roman"/>
          <w:i/>
          <w:iCs/>
          <w:color w:val="000000"/>
          <w:sz w:val="28"/>
          <w:szCs w:val="28"/>
          <w:lang w:eastAsia="ru-RU"/>
        </w:rPr>
        <w:t xml:space="preserve">, </w:t>
      </w:r>
      <w:proofErr w:type="spellStart"/>
      <w:r w:rsidRPr="002D0F94">
        <w:rPr>
          <w:rFonts w:ascii="Times New Roman" w:eastAsia="Times New Roman" w:hAnsi="Times New Roman" w:cs="Times New Roman"/>
          <w:i/>
          <w:iCs/>
          <w:color w:val="000000"/>
          <w:sz w:val="28"/>
          <w:szCs w:val="28"/>
          <w:lang w:eastAsia="ru-RU"/>
        </w:rPr>
        <w:t>ща</w:t>
      </w:r>
      <w:proofErr w:type="spellEnd"/>
      <w:r w:rsidRPr="002D0F94">
        <w:rPr>
          <w:rFonts w:ascii="Times New Roman" w:eastAsia="Times New Roman" w:hAnsi="Times New Roman" w:cs="Times New Roman"/>
          <w:i/>
          <w:iCs/>
          <w:color w:val="000000"/>
          <w:sz w:val="28"/>
          <w:szCs w:val="28"/>
          <w:lang w:eastAsia="ru-RU"/>
        </w:rPr>
        <w:t xml:space="preserve">, чу, </w:t>
      </w:r>
      <w:proofErr w:type="spellStart"/>
      <w:r w:rsidRPr="002D0F94">
        <w:rPr>
          <w:rFonts w:ascii="Times New Roman" w:eastAsia="Times New Roman" w:hAnsi="Times New Roman" w:cs="Times New Roman"/>
          <w:i/>
          <w:iCs/>
          <w:color w:val="000000"/>
          <w:sz w:val="28"/>
          <w:szCs w:val="28"/>
          <w:lang w:eastAsia="ru-RU"/>
        </w:rPr>
        <w:t>щу</w:t>
      </w:r>
      <w:proofErr w:type="spellEnd"/>
      <w:r w:rsidRPr="002D0F94">
        <w:rPr>
          <w:rFonts w:ascii="Times New Roman" w:eastAsia="Times New Roman" w:hAnsi="Times New Roman" w:cs="Times New Roman"/>
          <w:color w:val="000000"/>
          <w:sz w:val="28"/>
          <w:szCs w:val="28"/>
          <w:lang w:eastAsia="ru-RU"/>
        </w:rPr>
        <w:t xml:space="preserve">: у детей сильна тенденция </w:t>
      </w:r>
      <w:proofErr w:type="gramStart"/>
      <w:r w:rsidRPr="002D0F94">
        <w:rPr>
          <w:rFonts w:ascii="Times New Roman" w:eastAsia="Times New Roman" w:hAnsi="Times New Roman" w:cs="Times New Roman"/>
          <w:color w:val="000000"/>
          <w:sz w:val="28"/>
          <w:szCs w:val="28"/>
          <w:lang w:eastAsia="ru-RU"/>
        </w:rPr>
        <w:t>писать</w:t>
      </w:r>
      <w:proofErr w:type="gramEnd"/>
      <w:r w:rsidRPr="002D0F94">
        <w:rPr>
          <w:rFonts w:ascii="Times New Roman" w:eastAsia="Times New Roman" w:hAnsi="Times New Roman" w:cs="Times New Roman"/>
          <w:color w:val="000000"/>
          <w:sz w:val="28"/>
          <w:szCs w:val="28"/>
          <w:lang w:eastAsia="ru-RU"/>
        </w:rPr>
        <w:t xml:space="preserve"> по </w:t>
      </w:r>
      <w:proofErr w:type="spellStart"/>
      <w:r w:rsidRPr="002D0F94">
        <w:rPr>
          <w:rFonts w:ascii="Times New Roman" w:eastAsia="Times New Roman" w:hAnsi="Times New Roman" w:cs="Times New Roman"/>
          <w:color w:val="000000"/>
          <w:sz w:val="28"/>
          <w:szCs w:val="28"/>
          <w:lang w:eastAsia="ru-RU"/>
        </w:rPr>
        <w:t>произ</w:t>
      </w:r>
      <w:proofErr w:type="spellEnd"/>
      <w:r w:rsidRPr="002D0F94">
        <w:rPr>
          <w:rFonts w:ascii="Times New Roman" w:eastAsia="Times New Roman" w:hAnsi="Times New Roman" w:cs="Times New Roman"/>
          <w:color w:val="000000"/>
          <w:sz w:val="28"/>
          <w:szCs w:val="28"/>
          <w:lang w:eastAsia="ru-RU"/>
        </w:rPr>
        <w:t>-</w:t>
      </w:r>
    </w:p>
    <w:p w:rsidR="008D22ED" w:rsidRPr="002D0F94" w:rsidRDefault="008D22ED" w:rsidP="008D22ED">
      <w:pPr>
        <w:spacing w:after="0" w:line="330" w:lineRule="atLeast"/>
        <w:ind w:left="-1134"/>
        <w:jc w:val="both"/>
        <w:rPr>
          <w:rFonts w:ascii="Times New Roman" w:eastAsia="Times New Roman" w:hAnsi="Times New Roman" w:cs="Times New Roman"/>
          <w:color w:val="000000"/>
          <w:sz w:val="28"/>
          <w:szCs w:val="28"/>
          <w:lang w:eastAsia="ru-RU"/>
        </w:rPr>
      </w:pPr>
      <w:r w:rsidRPr="002D0F94">
        <w:rPr>
          <w:rFonts w:ascii="Times New Roman" w:eastAsia="Times New Roman" w:hAnsi="Times New Roman" w:cs="Times New Roman"/>
          <w:color w:val="000000"/>
          <w:sz w:val="28"/>
          <w:szCs w:val="28"/>
          <w:lang w:eastAsia="ru-RU"/>
        </w:rPr>
        <w:t>ношению. Нередки ошибки в написании безударных падежных и личных окончаний имен существительных, прилагательных и глаголов, в слитном или раздельном написании предлогов, приставок. Бывают и такие случаи, когда статистика показывает неожиданные «скачки»: например, ошибки в употреблении заглавной буквы.</w:t>
      </w:r>
    </w:p>
    <w:p w:rsidR="008D22ED" w:rsidRPr="002D0F94" w:rsidRDefault="008D22ED" w:rsidP="008D22ED">
      <w:pPr>
        <w:spacing w:after="0" w:line="330" w:lineRule="atLeast"/>
        <w:ind w:left="-1134" w:firstLine="705"/>
        <w:jc w:val="both"/>
        <w:rPr>
          <w:rFonts w:ascii="Times New Roman" w:eastAsia="Times New Roman" w:hAnsi="Times New Roman" w:cs="Times New Roman"/>
          <w:color w:val="000000"/>
          <w:sz w:val="28"/>
          <w:szCs w:val="28"/>
          <w:lang w:eastAsia="ru-RU"/>
        </w:rPr>
      </w:pPr>
      <w:r w:rsidRPr="002D0F94">
        <w:rPr>
          <w:rFonts w:ascii="Times New Roman" w:eastAsia="Times New Roman" w:hAnsi="Times New Roman" w:cs="Times New Roman"/>
          <w:color w:val="000000"/>
          <w:sz w:val="28"/>
          <w:szCs w:val="28"/>
          <w:lang w:eastAsia="ru-RU"/>
        </w:rPr>
        <w:t>Следующий этап диагностики – выяснение причин массовых ошибок. Так, в результате анализа выясняется, что причины ошибок квалифицируются так: первое место – бедность или пассивность словаря, мешающая быстро и правильно находить проверочные слова; вторая – слабая зоркость: ученик не видит орфограммы, не слышит безударного гласного; третья причина: ученик плохо разбирается в морфемном составе слова, не обнаруживает границ корня в слове.</w:t>
      </w:r>
    </w:p>
    <w:p w:rsidR="008D22ED" w:rsidRPr="002D0F94" w:rsidRDefault="008D22ED" w:rsidP="008D22ED">
      <w:pPr>
        <w:spacing w:after="0" w:line="330" w:lineRule="atLeast"/>
        <w:ind w:left="-1134" w:firstLine="705"/>
        <w:jc w:val="both"/>
        <w:rPr>
          <w:rFonts w:ascii="Times New Roman" w:eastAsia="Times New Roman" w:hAnsi="Times New Roman" w:cs="Times New Roman"/>
          <w:color w:val="000000"/>
          <w:sz w:val="28"/>
          <w:szCs w:val="28"/>
          <w:lang w:eastAsia="ru-RU"/>
        </w:rPr>
      </w:pPr>
      <w:r w:rsidRPr="002D0F94">
        <w:rPr>
          <w:rFonts w:ascii="Times New Roman" w:eastAsia="Times New Roman" w:hAnsi="Times New Roman" w:cs="Times New Roman"/>
          <w:color w:val="000000"/>
          <w:sz w:val="28"/>
          <w:szCs w:val="28"/>
          <w:lang w:eastAsia="ru-RU"/>
        </w:rPr>
        <w:t>У каждого типа ошибок – свои причины, и очень важно, чтобы сам ученик, допустивший ошибку, понял ее причину. Это существенно повышает осознание познавательного процесса самим учеником.</w:t>
      </w:r>
    </w:p>
    <w:p w:rsidR="008D22ED" w:rsidRPr="002D0F94" w:rsidRDefault="008D22ED" w:rsidP="008D22ED">
      <w:pPr>
        <w:spacing w:after="0" w:line="330" w:lineRule="atLeast"/>
        <w:ind w:left="-1134" w:firstLine="705"/>
        <w:jc w:val="both"/>
        <w:rPr>
          <w:rFonts w:ascii="Times New Roman" w:eastAsia="Times New Roman" w:hAnsi="Times New Roman" w:cs="Times New Roman"/>
          <w:color w:val="000000"/>
          <w:sz w:val="28"/>
          <w:szCs w:val="28"/>
          <w:lang w:eastAsia="ru-RU"/>
        </w:rPr>
      </w:pPr>
      <w:r w:rsidRPr="002D0F94">
        <w:rPr>
          <w:rFonts w:ascii="Times New Roman" w:eastAsia="Times New Roman" w:hAnsi="Times New Roman" w:cs="Times New Roman"/>
          <w:color w:val="000000"/>
          <w:sz w:val="28"/>
          <w:szCs w:val="28"/>
          <w:lang w:eastAsia="ru-RU"/>
        </w:rPr>
        <w:t xml:space="preserve">Диагностика ошибок учитывает не только абсолютную частотность (согласно такому показателю на первом месте всегда стоят ошибки на безударные гласные), но и относительную. Подсчитано, что в обычном повествовании орфограммы на безударные гласные в </w:t>
      </w:r>
      <w:proofErr w:type="gramStart"/>
      <w:r w:rsidRPr="002D0F94">
        <w:rPr>
          <w:rFonts w:ascii="Times New Roman" w:eastAsia="Times New Roman" w:hAnsi="Times New Roman" w:cs="Times New Roman"/>
          <w:color w:val="000000"/>
          <w:sz w:val="28"/>
          <w:szCs w:val="28"/>
          <w:lang w:eastAsia="ru-RU"/>
        </w:rPr>
        <w:t>корне слова</w:t>
      </w:r>
      <w:proofErr w:type="gramEnd"/>
      <w:r w:rsidRPr="002D0F94">
        <w:rPr>
          <w:rFonts w:ascii="Times New Roman" w:eastAsia="Times New Roman" w:hAnsi="Times New Roman" w:cs="Times New Roman"/>
          <w:color w:val="000000"/>
          <w:sz w:val="28"/>
          <w:szCs w:val="28"/>
          <w:lang w:eastAsia="ru-RU"/>
        </w:rPr>
        <w:t xml:space="preserve"> встречаются в среднем в 6 раз чаще, чем на употребление заглавной буквы. Следовательно, если в классе допущено 120 ошибок на безударные гласные и 20 ошибок на употребление заглавной буквы, то их относительная частота одинакова. Становится ясно, как прогнозировать дальнейшую работу по предупреждению ошибок: метод диагностики выполняет свою прогностическую функцию.</w:t>
      </w:r>
    </w:p>
    <w:p w:rsidR="008D22ED" w:rsidRPr="008A524B" w:rsidRDefault="008D22ED" w:rsidP="008A524B">
      <w:pPr>
        <w:spacing w:before="285" w:after="0" w:line="405" w:lineRule="atLeast"/>
        <w:ind w:left="-1134"/>
        <w:jc w:val="center"/>
        <w:outlineLvl w:val="1"/>
        <w:rPr>
          <w:rFonts w:ascii="Times New Roman" w:eastAsia="Times New Roman" w:hAnsi="Times New Roman" w:cs="Times New Roman"/>
          <w:b/>
          <w:bCs/>
          <w:color w:val="000000"/>
          <w:sz w:val="28"/>
          <w:szCs w:val="28"/>
          <w:lang w:eastAsia="ru-RU"/>
        </w:rPr>
      </w:pPr>
      <w:r w:rsidRPr="008A524B">
        <w:rPr>
          <w:rFonts w:ascii="Times New Roman" w:eastAsia="Times New Roman" w:hAnsi="Times New Roman" w:cs="Times New Roman"/>
          <w:b/>
          <w:bCs/>
          <w:color w:val="000000"/>
          <w:sz w:val="28"/>
          <w:szCs w:val="28"/>
          <w:lang w:eastAsia="ru-RU"/>
        </w:rPr>
        <w:t>Исправление и предупреждение ошибок</w:t>
      </w:r>
    </w:p>
    <w:p w:rsidR="008D22ED" w:rsidRPr="002D0F94" w:rsidRDefault="008D22ED" w:rsidP="008D22ED">
      <w:pPr>
        <w:spacing w:before="315" w:after="0" w:line="330" w:lineRule="atLeast"/>
        <w:ind w:left="-1134" w:firstLine="705"/>
        <w:jc w:val="both"/>
        <w:rPr>
          <w:rFonts w:ascii="Times New Roman" w:eastAsia="Times New Roman" w:hAnsi="Times New Roman" w:cs="Times New Roman"/>
          <w:color w:val="000000"/>
          <w:sz w:val="28"/>
          <w:szCs w:val="28"/>
          <w:lang w:eastAsia="ru-RU"/>
        </w:rPr>
      </w:pPr>
      <w:r w:rsidRPr="002D0F94">
        <w:rPr>
          <w:rFonts w:ascii="Times New Roman" w:eastAsia="Times New Roman" w:hAnsi="Times New Roman" w:cs="Times New Roman"/>
          <w:color w:val="000000"/>
          <w:sz w:val="28"/>
          <w:szCs w:val="28"/>
          <w:lang w:eastAsia="ru-RU"/>
        </w:rPr>
        <w:t>Согласно школьной традиции, все допущенные учениками ошибки должны быть исправлены. И не только в тетради ученика, но и в его сознании, в его памяти.</w:t>
      </w:r>
    </w:p>
    <w:p w:rsidR="008D22ED" w:rsidRPr="002D0F94" w:rsidRDefault="008D22ED" w:rsidP="008D22ED">
      <w:pPr>
        <w:spacing w:after="0" w:line="255" w:lineRule="atLeast"/>
        <w:ind w:left="-1134"/>
        <w:rPr>
          <w:rFonts w:ascii="Times New Roman" w:eastAsia="Times New Roman" w:hAnsi="Times New Roman" w:cs="Times New Roman"/>
          <w:color w:val="000000"/>
          <w:sz w:val="28"/>
          <w:szCs w:val="28"/>
          <w:lang w:eastAsia="ru-RU"/>
        </w:rPr>
      </w:pPr>
      <w:r w:rsidRPr="002D0F94">
        <w:rPr>
          <w:rFonts w:ascii="Times New Roman" w:eastAsia="Times New Roman" w:hAnsi="Times New Roman" w:cs="Times New Roman"/>
          <w:color w:val="000000"/>
          <w:sz w:val="28"/>
          <w:szCs w:val="28"/>
          <w:lang w:eastAsia="ru-RU"/>
        </w:rPr>
        <w:t>Наилучший способ исправления – индивидуальная работа, ибо сами ошибки носят</w:t>
      </w:r>
    </w:p>
    <w:p w:rsidR="008D22ED" w:rsidRPr="002D0F94" w:rsidRDefault="008D22ED" w:rsidP="008D22ED">
      <w:pPr>
        <w:spacing w:after="0" w:line="330" w:lineRule="atLeast"/>
        <w:ind w:left="-1134"/>
        <w:jc w:val="both"/>
        <w:rPr>
          <w:rFonts w:ascii="Times New Roman" w:eastAsia="Times New Roman" w:hAnsi="Times New Roman" w:cs="Times New Roman"/>
          <w:color w:val="000000"/>
          <w:sz w:val="28"/>
          <w:szCs w:val="28"/>
          <w:lang w:eastAsia="ru-RU"/>
        </w:rPr>
      </w:pPr>
      <w:r w:rsidRPr="002D0F94">
        <w:rPr>
          <w:rFonts w:ascii="Times New Roman" w:eastAsia="Times New Roman" w:hAnsi="Times New Roman" w:cs="Times New Roman"/>
          <w:color w:val="000000"/>
          <w:sz w:val="28"/>
          <w:szCs w:val="28"/>
          <w:lang w:eastAsia="ru-RU"/>
        </w:rPr>
        <w:t xml:space="preserve">личностный, индивидуальный характер. Ученик и учитель вместе проверяют </w:t>
      </w:r>
      <w:proofErr w:type="gramStart"/>
      <w:r w:rsidRPr="002D0F94">
        <w:rPr>
          <w:rFonts w:ascii="Times New Roman" w:eastAsia="Times New Roman" w:hAnsi="Times New Roman" w:cs="Times New Roman"/>
          <w:color w:val="000000"/>
          <w:sz w:val="28"/>
          <w:szCs w:val="28"/>
          <w:lang w:eastAsia="ru-RU"/>
        </w:rPr>
        <w:t>написанное</w:t>
      </w:r>
      <w:proofErr w:type="gramEnd"/>
      <w:r w:rsidRPr="002D0F94">
        <w:rPr>
          <w:rFonts w:ascii="Times New Roman" w:eastAsia="Times New Roman" w:hAnsi="Times New Roman" w:cs="Times New Roman"/>
          <w:color w:val="000000"/>
          <w:sz w:val="28"/>
          <w:szCs w:val="28"/>
          <w:lang w:eastAsia="ru-RU"/>
        </w:rPr>
        <w:t>, находят ошибку: учитель создает такую ситуацию, в которой ученик сам находит ошибку, определяет ее тип, анализирует причины. Вместе они выясняют способы проверки и исправления. К сожалению, такая методика отнимает много времени.</w:t>
      </w:r>
    </w:p>
    <w:p w:rsidR="008D22ED" w:rsidRPr="002D0F94" w:rsidRDefault="008D22ED" w:rsidP="008D22ED">
      <w:pPr>
        <w:spacing w:after="0" w:line="330" w:lineRule="atLeast"/>
        <w:ind w:left="-1134" w:firstLine="705"/>
        <w:jc w:val="both"/>
        <w:rPr>
          <w:rFonts w:ascii="Times New Roman" w:eastAsia="Times New Roman" w:hAnsi="Times New Roman" w:cs="Times New Roman"/>
          <w:color w:val="000000"/>
          <w:sz w:val="28"/>
          <w:szCs w:val="28"/>
          <w:lang w:eastAsia="ru-RU"/>
        </w:rPr>
      </w:pPr>
      <w:r w:rsidRPr="002D0F94">
        <w:rPr>
          <w:rFonts w:ascii="Times New Roman" w:eastAsia="Times New Roman" w:hAnsi="Times New Roman" w:cs="Times New Roman"/>
          <w:color w:val="000000"/>
          <w:sz w:val="28"/>
          <w:szCs w:val="28"/>
          <w:lang w:eastAsia="ru-RU"/>
        </w:rPr>
        <w:t>Второй вариант: учитель проверяет тетради, находит ошибки, отмечает их, но сам исправляет лишь в трудных случаях. В остальных – ограничивается отметкой на полях условными знаками, чтобы ученик сам нашел и исправил ошибку. Операция исправления завершается в индивидуальной работе, помощь учителя – эпизодическая. Известны приемы самостоятельного письменного объяснения ошибки и ее исправления. Оно завершается составлением и записью предложения, в котором употреблено слово, уже безошибочно написанное.</w:t>
      </w:r>
    </w:p>
    <w:p w:rsidR="008D22ED" w:rsidRPr="002D0F94" w:rsidRDefault="008D22ED" w:rsidP="008D22ED">
      <w:pPr>
        <w:spacing w:after="0" w:line="330" w:lineRule="atLeast"/>
        <w:ind w:left="-1134" w:firstLine="705"/>
        <w:jc w:val="both"/>
        <w:rPr>
          <w:rFonts w:ascii="Times New Roman" w:eastAsia="Times New Roman" w:hAnsi="Times New Roman" w:cs="Times New Roman"/>
          <w:color w:val="000000"/>
          <w:sz w:val="28"/>
          <w:szCs w:val="28"/>
          <w:lang w:eastAsia="ru-RU"/>
        </w:rPr>
      </w:pPr>
      <w:r w:rsidRPr="002D0F94">
        <w:rPr>
          <w:rFonts w:ascii="Times New Roman" w:eastAsia="Times New Roman" w:hAnsi="Times New Roman" w:cs="Times New Roman"/>
          <w:color w:val="000000"/>
          <w:sz w:val="28"/>
          <w:szCs w:val="28"/>
          <w:lang w:eastAsia="ru-RU"/>
        </w:rPr>
        <w:t>Третий способ – фронтальная проверка написанного общего текста с устным комментированием всех или выбранных (учителем) орфограмм. При этом каждый ученик, прослушивая комментарии, находит свои ошибки и исправляет их при общем наблюдении учителя. Метод удобен для такого класса, где достигнут высокий уровень самостоятельности и сознательности учащихся.</w:t>
      </w:r>
    </w:p>
    <w:p w:rsidR="008D22ED" w:rsidRPr="002D0F94" w:rsidRDefault="008D22ED" w:rsidP="008D22ED">
      <w:pPr>
        <w:spacing w:before="75" w:after="0" w:line="330" w:lineRule="atLeast"/>
        <w:ind w:left="-1134" w:firstLine="705"/>
        <w:jc w:val="both"/>
        <w:rPr>
          <w:rFonts w:ascii="Times New Roman" w:eastAsia="Times New Roman" w:hAnsi="Times New Roman" w:cs="Times New Roman"/>
          <w:color w:val="000000"/>
          <w:sz w:val="28"/>
          <w:szCs w:val="28"/>
          <w:lang w:eastAsia="ru-RU"/>
        </w:rPr>
      </w:pPr>
      <w:r w:rsidRPr="002D0F94">
        <w:rPr>
          <w:rFonts w:ascii="Times New Roman" w:eastAsia="Times New Roman" w:hAnsi="Times New Roman" w:cs="Times New Roman"/>
          <w:color w:val="000000"/>
          <w:sz w:val="28"/>
          <w:szCs w:val="28"/>
          <w:lang w:eastAsia="ru-RU"/>
        </w:rPr>
        <w:t>Система исправления ошибок предполагает ведение каждым учеником (кроме безупречно пишущих) своего личного учета ошибок в удобной для него форме.</w:t>
      </w:r>
    </w:p>
    <w:p w:rsidR="008D22ED" w:rsidRPr="002D0F94" w:rsidRDefault="008D22ED" w:rsidP="008D22ED">
      <w:pPr>
        <w:spacing w:after="0" w:line="330" w:lineRule="atLeast"/>
        <w:ind w:left="-1134" w:firstLine="705"/>
        <w:jc w:val="both"/>
        <w:rPr>
          <w:rFonts w:ascii="Times New Roman" w:eastAsia="Times New Roman" w:hAnsi="Times New Roman" w:cs="Times New Roman"/>
          <w:color w:val="000000"/>
          <w:sz w:val="28"/>
          <w:szCs w:val="28"/>
          <w:lang w:eastAsia="ru-RU"/>
        </w:rPr>
      </w:pPr>
      <w:proofErr w:type="gramStart"/>
      <w:r w:rsidRPr="002D0F94">
        <w:rPr>
          <w:rFonts w:ascii="Times New Roman" w:eastAsia="Times New Roman" w:hAnsi="Times New Roman" w:cs="Times New Roman"/>
          <w:color w:val="000000"/>
          <w:sz w:val="28"/>
          <w:szCs w:val="28"/>
          <w:lang w:eastAsia="ru-RU"/>
        </w:rPr>
        <w:t xml:space="preserve">Для работы над ошибками, свойственными большинству, на одном из уроков выделяется фрагмент продолжительностью в 20 мин на единую тему: повторение </w:t>
      </w:r>
      <w:proofErr w:type="spellStart"/>
      <w:r w:rsidRPr="002D0F94">
        <w:rPr>
          <w:rFonts w:ascii="Times New Roman" w:eastAsia="Times New Roman" w:hAnsi="Times New Roman" w:cs="Times New Roman"/>
          <w:color w:val="000000"/>
          <w:sz w:val="28"/>
          <w:szCs w:val="28"/>
          <w:lang w:eastAsia="ru-RU"/>
        </w:rPr>
        <w:t>грамматикоорфографической</w:t>
      </w:r>
      <w:proofErr w:type="spellEnd"/>
      <w:r w:rsidRPr="002D0F94">
        <w:rPr>
          <w:rFonts w:ascii="Times New Roman" w:eastAsia="Times New Roman" w:hAnsi="Times New Roman" w:cs="Times New Roman"/>
          <w:color w:val="000000"/>
          <w:sz w:val="28"/>
          <w:szCs w:val="28"/>
          <w:lang w:eastAsia="ru-RU"/>
        </w:rPr>
        <w:t xml:space="preserve"> темы, выполнение нескольких упражнений, обсуждение конкретных ошибок, составление примеров и задач самими учащимися и т. п. Такой фрагмент урока проводится обычно после контрольной работы или в конце изучаемой темы по совокупности накопившихся ошибок.</w:t>
      </w:r>
      <w:proofErr w:type="gramEnd"/>
    </w:p>
    <w:p w:rsidR="008D22ED" w:rsidRPr="002D0F94" w:rsidRDefault="008D22ED" w:rsidP="008D22ED">
      <w:pPr>
        <w:spacing w:after="0" w:line="330" w:lineRule="atLeast"/>
        <w:ind w:left="-1134" w:firstLine="705"/>
        <w:jc w:val="both"/>
        <w:rPr>
          <w:rFonts w:ascii="Times New Roman" w:eastAsia="Times New Roman" w:hAnsi="Times New Roman" w:cs="Times New Roman"/>
          <w:color w:val="000000"/>
          <w:sz w:val="28"/>
          <w:szCs w:val="28"/>
          <w:lang w:eastAsia="ru-RU"/>
        </w:rPr>
      </w:pPr>
      <w:r w:rsidRPr="002D0F94">
        <w:rPr>
          <w:rFonts w:ascii="Times New Roman" w:eastAsia="Times New Roman" w:hAnsi="Times New Roman" w:cs="Times New Roman"/>
          <w:color w:val="000000"/>
          <w:sz w:val="28"/>
          <w:szCs w:val="28"/>
          <w:lang w:eastAsia="ru-RU"/>
        </w:rPr>
        <w:t>Уместны также орфографические минутки («разминки») в начале урока: отчетливое проговаривание 5–10 слов, в которых ранее многими допускались ошибки. Практикуется также включение таких слов в упражнения, выполняемые устно или письменно на уроке. Также ученику задаются вопросы по его прежним ошибкам, когда он вызван отвечать к столу учителя или к доске.</w:t>
      </w:r>
    </w:p>
    <w:p w:rsidR="008D22ED" w:rsidRPr="002D0F94" w:rsidRDefault="008D22ED" w:rsidP="008D22ED">
      <w:pPr>
        <w:spacing w:after="0" w:line="330" w:lineRule="atLeast"/>
        <w:ind w:left="-1134" w:firstLine="705"/>
        <w:jc w:val="both"/>
        <w:rPr>
          <w:rFonts w:ascii="Times New Roman" w:eastAsia="Times New Roman" w:hAnsi="Times New Roman" w:cs="Times New Roman"/>
          <w:color w:val="000000"/>
          <w:sz w:val="28"/>
          <w:szCs w:val="28"/>
          <w:lang w:eastAsia="ru-RU"/>
        </w:rPr>
      </w:pPr>
      <w:r w:rsidRPr="002D0F94">
        <w:rPr>
          <w:rFonts w:ascii="Times New Roman" w:eastAsia="Times New Roman" w:hAnsi="Times New Roman" w:cs="Times New Roman"/>
          <w:color w:val="000000"/>
          <w:sz w:val="28"/>
          <w:szCs w:val="28"/>
          <w:lang w:eastAsia="ru-RU"/>
        </w:rPr>
        <w:t>Полезна для предупреждения ошибок работа с орфографическими словарями, пользоваться которыми учитель разрешает на всех уроках; словари находятся в классе в достаточном количестве.</w:t>
      </w:r>
    </w:p>
    <w:p w:rsidR="008D22ED" w:rsidRPr="002D0F94" w:rsidRDefault="008D22ED" w:rsidP="008D22ED">
      <w:pPr>
        <w:spacing w:after="0" w:line="330" w:lineRule="atLeast"/>
        <w:ind w:left="-1134" w:firstLine="705"/>
        <w:jc w:val="both"/>
        <w:rPr>
          <w:rFonts w:ascii="Times New Roman" w:eastAsia="Times New Roman" w:hAnsi="Times New Roman" w:cs="Times New Roman"/>
          <w:color w:val="000000"/>
          <w:sz w:val="28"/>
          <w:szCs w:val="28"/>
          <w:lang w:eastAsia="ru-RU"/>
        </w:rPr>
      </w:pPr>
      <w:proofErr w:type="gramStart"/>
      <w:r w:rsidRPr="002D0F94">
        <w:rPr>
          <w:rFonts w:ascii="Times New Roman" w:eastAsia="Times New Roman" w:hAnsi="Times New Roman" w:cs="Times New Roman"/>
          <w:color w:val="000000"/>
          <w:sz w:val="28"/>
          <w:szCs w:val="28"/>
          <w:lang w:eastAsia="ru-RU"/>
        </w:rPr>
        <w:t>Для слабых в орфографии учащихся организуются дополнительные групповые и индивидуальные занятия во внеурочное время: письмо дополнительных упражнений, диктантов, повторение плохо усвоенных тем, приучение детей к приемам самопроверки написанного.</w:t>
      </w:r>
      <w:proofErr w:type="gramEnd"/>
      <w:r w:rsidRPr="002D0F94">
        <w:rPr>
          <w:rFonts w:ascii="Times New Roman" w:eastAsia="Times New Roman" w:hAnsi="Times New Roman" w:cs="Times New Roman"/>
          <w:color w:val="000000"/>
          <w:sz w:val="28"/>
          <w:szCs w:val="28"/>
          <w:lang w:eastAsia="ru-RU"/>
        </w:rPr>
        <w:t xml:space="preserve"> К таким занятиям нередко привлекаются хорошо успевающие учащиеся.</w:t>
      </w:r>
    </w:p>
    <w:p w:rsidR="008D22ED" w:rsidRPr="002D0F94" w:rsidRDefault="008D22ED" w:rsidP="008D22ED">
      <w:pPr>
        <w:spacing w:before="15" w:after="0" w:line="255" w:lineRule="atLeast"/>
        <w:ind w:left="-1134"/>
        <w:rPr>
          <w:rFonts w:ascii="Times New Roman" w:eastAsia="Times New Roman" w:hAnsi="Times New Roman" w:cs="Times New Roman"/>
          <w:color w:val="000000"/>
          <w:sz w:val="28"/>
          <w:szCs w:val="28"/>
          <w:lang w:eastAsia="ru-RU"/>
        </w:rPr>
      </w:pPr>
      <w:r w:rsidRPr="002D0F94">
        <w:rPr>
          <w:rFonts w:ascii="Times New Roman" w:eastAsia="Times New Roman" w:hAnsi="Times New Roman" w:cs="Times New Roman"/>
          <w:color w:val="000000"/>
          <w:sz w:val="28"/>
          <w:szCs w:val="28"/>
          <w:lang w:eastAsia="ru-RU"/>
        </w:rPr>
        <w:t>Способы предупредительной работы:</w:t>
      </w:r>
    </w:p>
    <w:p w:rsidR="008D22ED" w:rsidRPr="002D0F94" w:rsidRDefault="008D22ED" w:rsidP="008D22ED">
      <w:pPr>
        <w:spacing w:before="75" w:after="0" w:line="330" w:lineRule="atLeast"/>
        <w:ind w:left="-1134" w:firstLine="705"/>
        <w:jc w:val="both"/>
        <w:rPr>
          <w:rFonts w:ascii="Times New Roman" w:eastAsia="Times New Roman" w:hAnsi="Times New Roman" w:cs="Times New Roman"/>
          <w:color w:val="000000"/>
          <w:sz w:val="28"/>
          <w:szCs w:val="28"/>
          <w:lang w:eastAsia="ru-RU"/>
        </w:rPr>
      </w:pPr>
      <w:r w:rsidRPr="002D0F94">
        <w:rPr>
          <w:rFonts w:ascii="Times New Roman" w:eastAsia="Times New Roman" w:hAnsi="Times New Roman" w:cs="Times New Roman"/>
          <w:color w:val="000000"/>
          <w:sz w:val="28"/>
          <w:szCs w:val="28"/>
          <w:lang w:eastAsia="ru-RU"/>
        </w:rPr>
        <w:t>–на основе диагностики допущенных ошибок выделение «опасных» правил, слов, их сочетаний, типов орфограмм;</w:t>
      </w:r>
    </w:p>
    <w:p w:rsidR="008D22ED" w:rsidRPr="002D0F94" w:rsidRDefault="008D22ED" w:rsidP="008D22ED">
      <w:pPr>
        <w:spacing w:before="15" w:after="0" w:line="330" w:lineRule="atLeast"/>
        <w:ind w:left="-1134" w:firstLine="705"/>
        <w:jc w:val="both"/>
        <w:rPr>
          <w:rFonts w:ascii="Times New Roman" w:eastAsia="Times New Roman" w:hAnsi="Times New Roman" w:cs="Times New Roman"/>
          <w:color w:val="000000"/>
          <w:sz w:val="28"/>
          <w:szCs w:val="28"/>
          <w:lang w:eastAsia="ru-RU"/>
        </w:rPr>
      </w:pPr>
      <w:r w:rsidRPr="002D0F94">
        <w:rPr>
          <w:rFonts w:ascii="Times New Roman" w:eastAsia="Times New Roman" w:hAnsi="Times New Roman" w:cs="Times New Roman"/>
          <w:color w:val="000000"/>
          <w:sz w:val="28"/>
          <w:szCs w:val="28"/>
          <w:lang w:eastAsia="ru-RU"/>
        </w:rPr>
        <w:t>–соответствующие акценты в процессе изучения курса: усиление внимания к тем темам, вопросам, которые труднее усваиваются;</w:t>
      </w:r>
    </w:p>
    <w:p w:rsidR="008D22ED" w:rsidRPr="002D0F94" w:rsidRDefault="008D22ED" w:rsidP="008D22ED">
      <w:pPr>
        <w:spacing w:after="0" w:line="330" w:lineRule="atLeast"/>
        <w:ind w:left="-1134" w:firstLine="705"/>
        <w:jc w:val="both"/>
        <w:rPr>
          <w:rFonts w:ascii="Times New Roman" w:eastAsia="Times New Roman" w:hAnsi="Times New Roman" w:cs="Times New Roman"/>
          <w:color w:val="000000"/>
          <w:sz w:val="28"/>
          <w:szCs w:val="28"/>
          <w:lang w:eastAsia="ru-RU"/>
        </w:rPr>
      </w:pPr>
      <w:r w:rsidRPr="002D0F94">
        <w:rPr>
          <w:rFonts w:ascii="Times New Roman" w:eastAsia="Times New Roman" w:hAnsi="Times New Roman" w:cs="Times New Roman"/>
          <w:color w:val="000000"/>
          <w:sz w:val="28"/>
          <w:szCs w:val="28"/>
          <w:lang w:eastAsia="ru-RU"/>
        </w:rPr>
        <w:t>–отчетливое выделение перечня трудных слов для каждого класса, включение их в упражнения, вывешивание плакатов с этими словами и пр.;</w:t>
      </w:r>
    </w:p>
    <w:p w:rsidR="008D22ED" w:rsidRPr="002D0F94" w:rsidRDefault="008D22ED" w:rsidP="008D22ED">
      <w:pPr>
        <w:spacing w:after="0" w:line="255" w:lineRule="atLeast"/>
        <w:ind w:left="-1134"/>
        <w:jc w:val="both"/>
        <w:rPr>
          <w:rFonts w:ascii="Times New Roman" w:eastAsia="Times New Roman" w:hAnsi="Times New Roman" w:cs="Times New Roman"/>
          <w:color w:val="000000"/>
          <w:sz w:val="28"/>
          <w:szCs w:val="28"/>
          <w:lang w:eastAsia="ru-RU"/>
        </w:rPr>
      </w:pPr>
      <w:r w:rsidRPr="002D0F94">
        <w:rPr>
          <w:rFonts w:ascii="Times New Roman" w:eastAsia="Times New Roman" w:hAnsi="Times New Roman" w:cs="Times New Roman"/>
          <w:color w:val="000000"/>
          <w:sz w:val="28"/>
          <w:szCs w:val="28"/>
          <w:lang w:eastAsia="ru-RU"/>
        </w:rPr>
        <w:t>–поощрение тех учащихся, которые сами преодолевают свои ошибки;</w:t>
      </w:r>
    </w:p>
    <w:p w:rsidR="008D22ED" w:rsidRPr="002D0F94" w:rsidRDefault="008D22ED" w:rsidP="008D22ED">
      <w:pPr>
        <w:spacing w:before="75" w:after="150" w:line="255" w:lineRule="atLeast"/>
        <w:ind w:left="-1134"/>
        <w:jc w:val="both"/>
        <w:rPr>
          <w:rFonts w:ascii="Times New Roman" w:eastAsia="Times New Roman" w:hAnsi="Times New Roman" w:cs="Times New Roman"/>
          <w:color w:val="000000"/>
          <w:sz w:val="28"/>
          <w:szCs w:val="28"/>
          <w:lang w:eastAsia="ru-RU"/>
        </w:rPr>
      </w:pPr>
      <w:r w:rsidRPr="002D0F94">
        <w:rPr>
          <w:rFonts w:ascii="Times New Roman" w:eastAsia="Times New Roman" w:hAnsi="Times New Roman" w:cs="Times New Roman"/>
          <w:color w:val="000000"/>
          <w:sz w:val="28"/>
          <w:szCs w:val="28"/>
          <w:lang w:eastAsia="ru-RU"/>
        </w:rPr>
        <w:t>–одобрение каждого, даже малого, успеха ученика, стремление придать уверенности</w:t>
      </w:r>
    </w:p>
    <w:p w:rsidR="008D22ED" w:rsidRPr="002D0F94" w:rsidRDefault="008D22ED" w:rsidP="008D22ED">
      <w:pPr>
        <w:pStyle w:val="p25"/>
        <w:spacing w:before="0" w:beforeAutospacing="0" w:after="0" w:afterAutospacing="0" w:line="255" w:lineRule="atLeast"/>
        <w:ind w:left="-1134"/>
        <w:rPr>
          <w:color w:val="000000"/>
          <w:sz w:val="28"/>
          <w:szCs w:val="28"/>
        </w:rPr>
      </w:pPr>
      <w:r w:rsidRPr="002D0F94">
        <w:rPr>
          <w:color w:val="000000"/>
          <w:sz w:val="28"/>
          <w:szCs w:val="28"/>
        </w:rPr>
        <w:t>тем детям, которых преследуют ошибки;</w:t>
      </w:r>
    </w:p>
    <w:p w:rsidR="008D22ED" w:rsidRPr="002D0F94" w:rsidRDefault="008D22ED" w:rsidP="008D22ED">
      <w:pPr>
        <w:pStyle w:val="p81"/>
        <w:spacing w:before="75" w:beforeAutospacing="0" w:after="0" w:afterAutospacing="0" w:line="255" w:lineRule="atLeast"/>
        <w:ind w:left="-1134"/>
        <w:jc w:val="both"/>
        <w:rPr>
          <w:color w:val="000000"/>
          <w:sz w:val="28"/>
          <w:szCs w:val="28"/>
        </w:rPr>
      </w:pPr>
      <w:r w:rsidRPr="002D0F94">
        <w:rPr>
          <w:rStyle w:val="ft9"/>
          <w:color w:val="000000"/>
          <w:sz w:val="28"/>
          <w:szCs w:val="28"/>
        </w:rPr>
        <w:t>–</w:t>
      </w:r>
      <w:r w:rsidRPr="002D0F94">
        <w:rPr>
          <w:rStyle w:val="ft76"/>
          <w:color w:val="000000"/>
          <w:sz w:val="28"/>
          <w:szCs w:val="28"/>
        </w:rPr>
        <w:t>воспитание орфографического оптимизма, создание повышенной мотивации;</w:t>
      </w:r>
    </w:p>
    <w:p w:rsidR="008D22ED" w:rsidRDefault="008D22ED" w:rsidP="008D22ED">
      <w:pPr>
        <w:pStyle w:val="p21"/>
        <w:spacing w:before="75" w:beforeAutospacing="0" w:after="0" w:afterAutospacing="0" w:line="345" w:lineRule="atLeast"/>
        <w:ind w:left="-1134" w:firstLine="705"/>
        <w:jc w:val="both"/>
        <w:rPr>
          <w:rStyle w:val="ft79"/>
          <w:color w:val="000000"/>
          <w:sz w:val="28"/>
          <w:szCs w:val="28"/>
        </w:rPr>
      </w:pPr>
      <w:r w:rsidRPr="002D0F94">
        <w:rPr>
          <w:rStyle w:val="ft9"/>
          <w:color w:val="000000"/>
          <w:sz w:val="28"/>
          <w:szCs w:val="28"/>
        </w:rPr>
        <w:t>–</w:t>
      </w:r>
      <w:r w:rsidRPr="002D0F94">
        <w:rPr>
          <w:rStyle w:val="ft79"/>
          <w:color w:val="000000"/>
          <w:sz w:val="28"/>
          <w:szCs w:val="28"/>
        </w:rPr>
        <w:t>воспитание уверенности учащихся в возможности достижения высокого уровня грамотного письма.</w:t>
      </w:r>
    </w:p>
    <w:p w:rsidR="00BC2BDB" w:rsidRDefault="00BC2BDB" w:rsidP="008D22ED">
      <w:pPr>
        <w:pStyle w:val="p21"/>
        <w:spacing w:before="75" w:beforeAutospacing="0" w:after="0" w:afterAutospacing="0" w:line="345" w:lineRule="atLeast"/>
        <w:ind w:left="-1134" w:firstLine="705"/>
        <w:jc w:val="both"/>
        <w:rPr>
          <w:rStyle w:val="ft79"/>
          <w:color w:val="000000"/>
          <w:sz w:val="28"/>
          <w:szCs w:val="28"/>
        </w:rPr>
      </w:pPr>
    </w:p>
    <w:p w:rsidR="00BC2BDB" w:rsidRDefault="00BC2BDB" w:rsidP="008D22ED">
      <w:pPr>
        <w:pStyle w:val="p21"/>
        <w:spacing w:before="75" w:beforeAutospacing="0" w:after="0" w:afterAutospacing="0" w:line="345" w:lineRule="atLeast"/>
        <w:ind w:left="-1134" w:firstLine="705"/>
        <w:jc w:val="both"/>
        <w:rPr>
          <w:rStyle w:val="ft79"/>
          <w:color w:val="000000"/>
          <w:sz w:val="28"/>
          <w:szCs w:val="28"/>
        </w:rPr>
      </w:pPr>
    </w:p>
    <w:p w:rsidR="00BC2BDB" w:rsidRDefault="00BC2BDB" w:rsidP="008D22ED">
      <w:pPr>
        <w:pStyle w:val="p21"/>
        <w:spacing w:before="75" w:beforeAutospacing="0" w:after="0" w:afterAutospacing="0" w:line="345" w:lineRule="atLeast"/>
        <w:ind w:left="-1134" w:firstLine="705"/>
        <w:jc w:val="both"/>
        <w:rPr>
          <w:rStyle w:val="ft79"/>
          <w:color w:val="000000"/>
          <w:sz w:val="28"/>
          <w:szCs w:val="28"/>
        </w:rPr>
      </w:pPr>
    </w:p>
    <w:p w:rsidR="00BC2BDB" w:rsidRDefault="00BC2BDB" w:rsidP="008D22ED">
      <w:pPr>
        <w:pStyle w:val="p21"/>
        <w:spacing w:before="75" w:beforeAutospacing="0" w:after="0" w:afterAutospacing="0" w:line="345" w:lineRule="atLeast"/>
        <w:ind w:left="-1134" w:firstLine="705"/>
        <w:jc w:val="both"/>
        <w:rPr>
          <w:rStyle w:val="ft79"/>
          <w:color w:val="000000"/>
          <w:sz w:val="28"/>
          <w:szCs w:val="28"/>
        </w:rPr>
      </w:pPr>
    </w:p>
    <w:p w:rsidR="00BC2BDB" w:rsidRDefault="00BC2BDB" w:rsidP="008D22ED">
      <w:pPr>
        <w:pStyle w:val="p21"/>
        <w:spacing w:before="75" w:beforeAutospacing="0" w:after="0" w:afterAutospacing="0" w:line="345" w:lineRule="atLeast"/>
        <w:ind w:left="-1134" w:firstLine="705"/>
        <w:jc w:val="both"/>
        <w:rPr>
          <w:rStyle w:val="ft79"/>
          <w:color w:val="000000"/>
          <w:sz w:val="28"/>
          <w:szCs w:val="28"/>
        </w:rPr>
      </w:pPr>
    </w:p>
    <w:p w:rsidR="00BC2BDB" w:rsidRDefault="00BC2BDB" w:rsidP="008D22ED">
      <w:pPr>
        <w:pStyle w:val="p21"/>
        <w:spacing w:before="75" w:beforeAutospacing="0" w:after="0" w:afterAutospacing="0" w:line="345" w:lineRule="atLeast"/>
        <w:ind w:left="-1134" w:firstLine="705"/>
        <w:jc w:val="both"/>
        <w:rPr>
          <w:rStyle w:val="ft79"/>
          <w:color w:val="000000"/>
          <w:sz w:val="28"/>
          <w:szCs w:val="28"/>
        </w:rPr>
      </w:pPr>
    </w:p>
    <w:p w:rsidR="00BC2BDB" w:rsidRDefault="00BC2BDB" w:rsidP="008D22ED">
      <w:pPr>
        <w:pStyle w:val="p21"/>
        <w:spacing w:before="75" w:beforeAutospacing="0" w:after="0" w:afterAutospacing="0" w:line="345" w:lineRule="atLeast"/>
        <w:ind w:left="-1134" w:firstLine="705"/>
        <w:jc w:val="both"/>
        <w:rPr>
          <w:rStyle w:val="ft79"/>
          <w:color w:val="000000"/>
          <w:sz w:val="28"/>
          <w:szCs w:val="28"/>
        </w:rPr>
      </w:pPr>
    </w:p>
    <w:p w:rsidR="00BC2BDB" w:rsidRDefault="00BC2BDB" w:rsidP="008D22ED">
      <w:pPr>
        <w:pStyle w:val="p21"/>
        <w:spacing w:before="75" w:beforeAutospacing="0" w:after="0" w:afterAutospacing="0" w:line="345" w:lineRule="atLeast"/>
        <w:ind w:left="-1134" w:firstLine="705"/>
        <w:jc w:val="both"/>
        <w:rPr>
          <w:rStyle w:val="ft79"/>
          <w:color w:val="000000"/>
          <w:sz w:val="28"/>
          <w:szCs w:val="28"/>
        </w:rPr>
      </w:pPr>
    </w:p>
    <w:p w:rsidR="00BC2BDB" w:rsidRDefault="00BC2BDB" w:rsidP="008D22ED">
      <w:pPr>
        <w:pStyle w:val="p21"/>
        <w:spacing w:before="75" w:beforeAutospacing="0" w:after="0" w:afterAutospacing="0" w:line="345" w:lineRule="atLeast"/>
        <w:ind w:left="-1134" w:firstLine="705"/>
        <w:jc w:val="both"/>
        <w:rPr>
          <w:rStyle w:val="ft79"/>
          <w:color w:val="000000"/>
          <w:sz w:val="28"/>
          <w:szCs w:val="28"/>
        </w:rPr>
      </w:pPr>
    </w:p>
    <w:p w:rsidR="00BC2BDB" w:rsidRDefault="00BC2BDB" w:rsidP="008D22ED">
      <w:pPr>
        <w:pStyle w:val="p21"/>
        <w:spacing w:before="75" w:beforeAutospacing="0" w:after="0" w:afterAutospacing="0" w:line="345" w:lineRule="atLeast"/>
        <w:ind w:left="-1134" w:firstLine="705"/>
        <w:jc w:val="both"/>
        <w:rPr>
          <w:rStyle w:val="ft79"/>
          <w:color w:val="000000"/>
          <w:sz w:val="28"/>
          <w:szCs w:val="28"/>
        </w:rPr>
      </w:pPr>
    </w:p>
    <w:p w:rsidR="00BC2BDB" w:rsidRDefault="00BC2BDB" w:rsidP="008D22ED">
      <w:pPr>
        <w:pStyle w:val="p21"/>
        <w:spacing w:before="75" w:beforeAutospacing="0" w:after="0" w:afterAutospacing="0" w:line="345" w:lineRule="atLeast"/>
        <w:ind w:left="-1134" w:firstLine="705"/>
        <w:jc w:val="both"/>
        <w:rPr>
          <w:rStyle w:val="ft79"/>
          <w:color w:val="000000"/>
          <w:sz w:val="28"/>
          <w:szCs w:val="28"/>
        </w:rPr>
      </w:pPr>
    </w:p>
    <w:p w:rsidR="00BC2BDB" w:rsidRDefault="00BC2BDB" w:rsidP="00A1647D">
      <w:pPr>
        <w:pStyle w:val="p21"/>
        <w:spacing w:before="75" w:beforeAutospacing="0" w:after="0" w:afterAutospacing="0" w:line="345" w:lineRule="atLeast"/>
        <w:jc w:val="both"/>
        <w:rPr>
          <w:rStyle w:val="ft79"/>
          <w:color w:val="000000"/>
          <w:sz w:val="28"/>
          <w:szCs w:val="28"/>
        </w:rPr>
      </w:pPr>
    </w:p>
    <w:p w:rsidR="00BC2BDB" w:rsidRPr="008A524B" w:rsidRDefault="00BC2BDB" w:rsidP="00BC2BDB">
      <w:pPr>
        <w:spacing w:after="0" w:line="240" w:lineRule="auto"/>
        <w:ind w:hanging="1134"/>
        <w:jc w:val="right"/>
        <w:rPr>
          <w:rFonts w:ascii="Times New Roman" w:eastAsia="Times New Roman" w:hAnsi="Times New Roman" w:cs="Times New Roman"/>
          <w:b/>
          <w:sz w:val="28"/>
          <w:szCs w:val="28"/>
          <w:lang w:eastAsia="ru-RU"/>
        </w:rPr>
      </w:pPr>
      <w:r w:rsidRPr="008A524B">
        <w:rPr>
          <w:rFonts w:ascii="Times New Roman" w:hAnsi="Times New Roman" w:cs="Times New Roman"/>
          <w:b/>
          <w:sz w:val="28"/>
          <w:szCs w:val="28"/>
        </w:rPr>
        <w:t>Приложение</w:t>
      </w:r>
      <w:proofErr w:type="gramStart"/>
      <w:r>
        <w:rPr>
          <w:rFonts w:ascii="Times New Roman" w:hAnsi="Times New Roman" w:cs="Times New Roman"/>
          <w:b/>
          <w:sz w:val="28"/>
          <w:szCs w:val="28"/>
        </w:rPr>
        <w:t xml:space="preserve">  В</w:t>
      </w:r>
      <w:proofErr w:type="gramEnd"/>
    </w:p>
    <w:p w:rsidR="00BC2BDB" w:rsidRDefault="00BC2BDB" w:rsidP="008D22ED">
      <w:pPr>
        <w:pStyle w:val="p21"/>
        <w:spacing w:before="75" w:beforeAutospacing="0" w:after="0" w:afterAutospacing="0" w:line="345" w:lineRule="atLeast"/>
        <w:ind w:left="-1134" w:firstLine="705"/>
        <w:jc w:val="both"/>
        <w:rPr>
          <w:rStyle w:val="ft79"/>
          <w:color w:val="000000"/>
          <w:sz w:val="28"/>
          <w:szCs w:val="28"/>
        </w:rPr>
      </w:pPr>
    </w:p>
    <w:p w:rsidR="00BC2BDB" w:rsidRPr="002D0F94" w:rsidRDefault="00BC2BDB" w:rsidP="008D22ED">
      <w:pPr>
        <w:pStyle w:val="p21"/>
        <w:spacing w:before="75" w:beforeAutospacing="0" w:after="0" w:afterAutospacing="0" w:line="345" w:lineRule="atLeast"/>
        <w:ind w:left="-1134" w:firstLine="705"/>
        <w:jc w:val="both"/>
        <w:rPr>
          <w:color w:val="000000"/>
          <w:sz w:val="28"/>
          <w:szCs w:val="28"/>
        </w:rPr>
      </w:pPr>
    </w:p>
    <w:p w:rsidR="00BC2BDB" w:rsidRPr="003E0600" w:rsidRDefault="00BC2BDB" w:rsidP="00BC2BDB">
      <w:pPr>
        <w:pStyle w:val="a5"/>
        <w:ind w:left="142"/>
        <w:jc w:val="center"/>
        <w:rPr>
          <w:rFonts w:ascii="Times New Roman" w:hAnsi="Times New Roman"/>
          <w:b/>
          <w:sz w:val="24"/>
          <w:szCs w:val="24"/>
        </w:rPr>
      </w:pPr>
      <w:r w:rsidRPr="003E0600">
        <w:rPr>
          <w:rFonts w:ascii="Times New Roman" w:hAnsi="Times New Roman"/>
          <w:b/>
          <w:sz w:val="24"/>
          <w:szCs w:val="24"/>
        </w:rPr>
        <w:t>Памятка для учащихся начальной школы.</w:t>
      </w:r>
    </w:p>
    <w:p w:rsidR="00BC2BDB" w:rsidRDefault="00BC2BDB" w:rsidP="00BC2BDB">
      <w:pPr>
        <w:pStyle w:val="a5"/>
        <w:jc w:val="center"/>
        <w:rPr>
          <w:rFonts w:ascii="Times New Roman" w:hAnsi="Times New Roman"/>
          <w:sz w:val="24"/>
          <w:szCs w:val="24"/>
        </w:rPr>
      </w:pPr>
      <w:r w:rsidRPr="003E0600">
        <w:rPr>
          <w:rFonts w:ascii="Times New Roman" w:hAnsi="Times New Roman"/>
          <w:b/>
          <w:sz w:val="24"/>
          <w:szCs w:val="24"/>
        </w:rPr>
        <w:t>Работа над ошибками по русскому языку</w:t>
      </w:r>
      <w:r w:rsidRPr="00B84152">
        <w:rPr>
          <w:rFonts w:ascii="Times New Roman" w:hAnsi="Times New Roman"/>
          <w:sz w:val="24"/>
          <w:szCs w:val="24"/>
        </w:rPr>
        <w:t>.</w:t>
      </w:r>
    </w:p>
    <w:p w:rsidR="00BC2BDB" w:rsidRDefault="00BC2BDB" w:rsidP="00BC2BDB">
      <w:pPr>
        <w:pStyle w:val="a5"/>
        <w:jc w:val="center"/>
        <w:rPr>
          <w:rFonts w:ascii="Times New Roman" w:hAnsi="Times New Roman"/>
          <w:sz w:val="24"/>
          <w:szCs w:val="24"/>
        </w:rPr>
      </w:pPr>
    </w:p>
    <w:tbl>
      <w:tblPr>
        <w:tblW w:w="0" w:type="auto"/>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3"/>
        <w:gridCol w:w="4395"/>
        <w:gridCol w:w="4643"/>
      </w:tblGrid>
      <w:tr w:rsidR="00BC2BDB" w:rsidRPr="00B036DA" w:rsidTr="00397144">
        <w:tc>
          <w:tcPr>
            <w:tcW w:w="533" w:type="dxa"/>
          </w:tcPr>
          <w:p w:rsidR="00BC2BDB" w:rsidRPr="00B036DA" w:rsidRDefault="00BC2BDB" w:rsidP="00397144">
            <w:pPr>
              <w:pStyle w:val="a5"/>
              <w:rPr>
                <w:rFonts w:ascii="Times New Roman" w:hAnsi="Times New Roman"/>
                <w:sz w:val="24"/>
                <w:szCs w:val="24"/>
              </w:rPr>
            </w:pPr>
            <w:r w:rsidRPr="00B036DA">
              <w:rPr>
                <w:rFonts w:ascii="Times New Roman" w:hAnsi="Times New Roman"/>
                <w:sz w:val="24"/>
                <w:szCs w:val="24"/>
              </w:rPr>
              <w:t>№</w:t>
            </w:r>
          </w:p>
        </w:tc>
        <w:tc>
          <w:tcPr>
            <w:tcW w:w="4395" w:type="dxa"/>
          </w:tcPr>
          <w:p w:rsidR="00BC2BDB" w:rsidRPr="00B036DA" w:rsidRDefault="00BC2BDB" w:rsidP="00397144">
            <w:pPr>
              <w:pStyle w:val="a5"/>
              <w:jc w:val="center"/>
              <w:rPr>
                <w:rFonts w:ascii="Times New Roman" w:hAnsi="Times New Roman"/>
                <w:b/>
                <w:sz w:val="24"/>
                <w:szCs w:val="24"/>
              </w:rPr>
            </w:pPr>
            <w:r w:rsidRPr="00B036DA">
              <w:rPr>
                <w:rFonts w:ascii="Times New Roman" w:hAnsi="Times New Roman"/>
                <w:b/>
                <w:sz w:val="24"/>
                <w:szCs w:val="24"/>
              </w:rPr>
              <w:t>Правило</w:t>
            </w:r>
          </w:p>
        </w:tc>
        <w:tc>
          <w:tcPr>
            <w:tcW w:w="4643" w:type="dxa"/>
          </w:tcPr>
          <w:p w:rsidR="00BC2BDB" w:rsidRPr="00B036DA" w:rsidRDefault="00BC2BDB" w:rsidP="00397144">
            <w:pPr>
              <w:pStyle w:val="a5"/>
              <w:jc w:val="center"/>
              <w:rPr>
                <w:rFonts w:ascii="Times New Roman" w:hAnsi="Times New Roman"/>
                <w:b/>
                <w:sz w:val="24"/>
                <w:szCs w:val="24"/>
              </w:rPr>
            </w:pPr>
            <w:r w:rsidRPr="00B036DA">
              <w:rPr>
                <w:rFonts w:ascii="Times New Roman" w:hAnsi="Times New Roman"/>
                <w:b/>
                <w:sz w:val="24"/>
                <w:szCs w:val="24"/>
              </w:rPr>
              <w:t>Что делать?</w:t>
            </w:r>
          </w:p>
        </w:tc>
      </w:tr>
      <w:tr w:rsidR="00BC2BDB" w:rsidRPr="00B036DA" w:rsidTr="00397144">
        <w:tc>
          <w:tcPr>
            <w:tcW w:w="533" w:type="dxa"/>
          </w:tcPr>
          <w:p w:rsidR="00BC2BDB" w:rsidRPr="00B036DA" w:rsidRDefault="00BC2BDB" w:rsidP="00397144">
            <w:pPr>
              <w:pStyle w:val="a5"/>
              <w:rPr>
                <w:rFonts w:ascii="Times New Roman" w:hAnsi="Times New Roman"/>
                <w:sz w:val="24"/>
                <w:szCs w:val="24"/>
              </w:rPr>
            </w:pPr>
            <w:r w:rsidRPr="00B036DA">
              <w:rPr>
                <w:rFonts w:ascii="Times New Roman" w:hAnsi="Times New Roman"/>
                <w:sz w:val="24"/>
                <w:szCs w:val="24"/>
              </w:rPr>
              <w:t>1</w:t>
            </w:r>
          </w:p>
        </w:tc>
        <w:tc>
          <w:tcPr>
            <w:tcW w:w="4395" w:type="dxa"/>
          </w:tcPr>
          <w:p w:rsidR="00BC2BDB" w:rsidRPr="00B036DA" w:rsidRDefault="00BC2BDB" w:rsidP="00397144">
            <w:pPr>
              <w:pStyle w:val="a5"/>
              <w:rPr>
                <w:rFonts w:ascii="Times New Roman" w:hAnsi="Times New Roman"/>
                <w:sz w:val="24"/>
                <w:szCs w:val="24"/>
              </w:rPr>
            </w:pPr>
            <w:r w:rsidRPr="00B036DA">
              <w:rPr>
                <w:rFonts w:ascii="Times New Roman" w:hAnsi="Times New Roman"/>
                <w:sz w:val="24"/>
                <w:szCs w:val="24"/>
              </w:rPr>
              <w:t>Большая буква в начале предложения.</w:t>
            </w:r>
          </w:p>
          <w:p w:rsidR="00BC2BDB" w:rsidRPr="00B036DA" w:rsidRDefault="00BC2BDB" w:rsidP="00397144">
            <w:pPr>
              <w:pStyle w:val="a5"/>
              <w:rPr>
                <w:rFonts w:ascii="Times New Roman" w:hAnsi="Times New Roman"/>
                <w:sz w:val="24"/>
                <w:szCs w:val="24"/>
              </w:rPr>
            </w:pPr>
            <w:r w:rsidRPr="00B036DA">
              <w:rPr>
                <w:rFonts w:ascii="Times New Roman" w:hAnsi="Times New Roman"/>
                <w:sz w:val="24"/>
                <w:szCs w:val="24"/>
              </w:rPr>
              <w:t>Точка, вопросительный и восклицательный знаки в конце предложения.</w:t>
            </w:r>
          </w:p>
        </w:tc>
        <w:tc>
          <w:tcPr>
            <w:tcW w:w="4643" w:type="dxa"/>
          </w:tcPr>
          <w:p w:rsidR="00BC2BDB" w:rsidRPr="00B036DA" w:rsidRDefault="00BC2BDB" w:rsidP="00397144">
            <w:pPr>
              <w:pStyle w:val="a5"/>
              <w:rPr>
                <w:rFonts w:ascii="Times New Roman" w:hAnsi="Times New Roman"/>
                <w:sz w:val="24"/>
                <w:szCs w:val="24"/>
              </w:rPr>
            </w:pPr>
            <w:r w:rsidRPr="00B036DA">
              <w:rPr>
                <w:rFonts w:ascii="Times New Roman" w:hAnsi="Times New Roman"/>
                <w:sz w:val="24"/>
                <w:szCs w:val="24"/>
              </w:rPr>
              <w:t>Выпиши предложение. Поставь в конце предложения нужный знак. Подчеркни его.</w:t>
            </w:r>
          </w:p>
          <w:p w:rsidR="00BC2BDB" w:rsidRPr="00B036DA" w:rsidRDefault="00BC2BDB" w:rsidP="00397144">
            <w:pPr>
              <w:pStyle w:val="a5"/>
              <w:rPr>
                <w:rFonts w:ascii="Times New Roman" w:hAnsi="Times New Roman"/>
                <w:sz w:val="24"/>
                <w:szCs w:val="24"/>
              </w:rPr>
            </w:pPr>
            <w:r w:rsidRPr="00B036DA">
              <w:rPr>
                <w:rFonts w:ascii="Times New Roman" w:hAnsi="Times New Roman"/>
                <w:sz w:val="24"/>
                <w:szCs w:val="24"/>
              </w:rPr>
              <w:t>(</w:t>
            </w:r>
            <w:r w:rsidRPr="00B036DA">
              <w:rPr>
                <w:rFonts w:ascii="Times New Roman" w:hAnsi="Times New Roman"/>
                <w:b/>
                <w:sz w:val="24"/>
                <w:szCs w:val="24"/>
                <w:u w:val="single"/>
              </w:rPr>
              <w:t>Н</w:t>
            </w:r>
            <w:r w:rsidRPr="00B036DA">
              <w:rPr>
                <w:rFonts w:ascii="Times New Roman" w:hAnsi="Times New Roman"/>
                <w:sz w:val="24"/>
                <w:szCs w:val="24"/>
              </w:rPr>
              <w:t>аступила золотая осень</w:t>
            </w:r>
            <w:r w:rsidRPr="00B036DA">
              <w:rPr>
                <w:rFonts w:ascii="Times New Roman" w:hAnsi="Times New Roman"/>
                <w:b/>
                <w:sz w:val="24"/>
                <w:szCs w:val="24"/>
                <w:u w:val="single"/>
              </w:rPr>
              <w:t>.</w:t>
            </w:r>
            <w:proofErr w:type="gramStart"/>
            <w:r w:rsidRPr="00B036DA">
              <w:rPr>
                <w:rFonts w:ascii="Times New Roman" w:hAnsi="Times New Roman"/>
                <w:sz w:val="24"/>
                <w:szCs w:val="24"/>
              </w:rPr>
              <w:t xml:space="preserve"> )</w:t>
            </w:r>
            <w:proofErr w:type="gramEnd"/>
          </w:p>
        </w:tc>
      </w:tr>
      <w:tr w:rsidR="00BC2BDB" w:rsidRPr="00B036DA" w:rsidTr="00397144">
        <w:tc>
          <w:tcPr>
            <w:tcW w:w="533" w:type="dxa"/>
          </w:tcPr>
          <w:p w:rsidR="00BC2BDB" w:rsidRPr="00B036DA" w:rsidRDefault="00BC2BDB" w:rsidP="00397144">
            <w:pPr>
              <w:pStyle w:val="a5"/>
              <w:rPr>
                <w:rFonts w:ascii="Times New Roman" w:hAnsi="Times New Roman"/>
                <w:sz w:val="24"/>
                <w:szCs w:val="24"/>
              </w:rPr>
            </w:pPr>
            <w:r w:rsidRPr="00B036DA">
              <w:rPr>
                <w:rFonts w:ascii="Times New Roman" w:hAnsi="Times New Roman"/>
                <w:sz w:val="24"/>
                <w:szCs w:val="24"/>
              </w:rPr>
              <w:t>2</w:t>
            </w:r>
          </w:p>
        </w:tc>
        <w:tc>
          <w:tcPr>
            <w:tcW w:w="4395" w:type="dxa"/>
          </w:tcPr>
          <w:p w:rsidR="00BC2BDB" w:rsidRPr="00B036DA" w:rsidRDefault="00BC2BDB" w:rsidP="00397144">
            <w:pPr>
              <w:pStyle w:val="a5"/>
              <w:rPr>
                <w:rFonts w:ascii="Times New Roman" w:hAnsi="Times New Roman"/>
                <w:sz w:val="24"/>
                <w:szCs w:val="24"/>
              </w:rPr>
            </w:pPr>
            <w:r w:rsidRPr="00B036DA">
              <w:rPr>
                <w:rFonts w:ascii="Times New Roman" w:hAnsi="Times New Roman"/>
                <w:sz w:val="24"/>
                <w:szCs w:val="24"/>
              </w:rPr>
              <w:t xml:space="preserve">Слоги. </w:t>
            </w:r>
            <w:r w:rsidRPr="00B036DA">
              <w:rPr>
                <w:rFonts w:ascii="Times New Roman" w:hAnsi="Times New Roman"/>
                <w:b/>
                <w:sz w:val="24"/>
                <w:szCs w:val="24"/>
              </w:rPr>
              <w:t>Запомни!</w:t>
            </w:r>
            <w:r w:rsidRPr="00B036DA">
              <w:rPr>
                <w:rFonts w:ascii="Times New Roman" w:hAnsi="Times New Roman"/>
                <w:sz w:val="24"/>
                <w:szCs w:val="24"/>
              </w:rPr>
              <w:t xml:space="preserve"> Сколько в слове гласных, столько и слогов.</w:t>
            </w:r>
          </w:p>
        </w:tc>
        <w:tc>
          <w:tcPr>
            <w:tcW w:w="4643" w:type="dxa"/>
          </w:tcPr>
          <w:p w:rsidR="00BC2BDB" w:rsidRPr="00B036DA" w:rsidRDefault="00BC2BDB" w:rsidP="00397144">
            <w:pPr>
              <w:pStyle w:val="a5"/>
              <w:rPr>
                <w:rFonts w:ascii="Times New Roman" w:hAnsi="Times New Roman"/>
                <w:sz w:val="24"/>
                <w:szCs w:val="24"/>
              </w:rPr>
            </w:pPr>
            <w:r w:rsidRPr="00B036DA">
              <w:rPr>
                <w:rFonts w:ascii="Times New Roman" w:hAnsi="Times New Roman"/>
                <w:noProof/>
                <w:sz w:val="24"/>
                <w:szCs w:val="24"/>
                <w:lang w:eastAsia="ru-RU"/>
              </w:rPr>
              <w:pict>
                <v:shapetype id="_x0000_t32" coordsize="21600,21600" o:spt="32" o:oned="t" path="m,l21600,21600e" filled="f">
                  <v:path arrowok="t" fillok="f" o:connecttype="none"/>
                  <o:lock v:ext="edit" shapetype="t"/>
                </v:shapetype>
                <v:shape id="_x0000_s1027" type="#_x0000_t32" style="position:absolute;margin-left:21.6pt;margin-top:27pt;width:3pt;height:3.75pt;flip:x;z-index:251661312;mso-position-horizontal-relative:text;mso-position-vertical-relative:text" o:connectortype="straight"/>
              </w:pict>
            </w:r>
            <w:r w:rsidRPr="00B036DA">
              <w:rPr>
                <w:rFonts w:ascii="Times New Roman" w:hAnsi="Times New Roman"/>
                <w:sz w:val="24"/>
                <w:szCs w:val="24"/>
              </w:rPr>
              <w:t>Напиши слово, раздели на слоги. Поставь ударение, подчеркни гласные.</w:t>
            </w:r>
          </w:p>
          <w:p w:rsidR="00BC2BDB" w:rsidRPr="00B036DA" w:rsidRDefault="00BC2BDB" w:rsidP="00397144">
            <w:pPr>
              <w:pStyle w:val="a5"/>
              <w:rPr>
                <w:rFonts w:ascii="Times New Roman" w:hAnsi="Times New Roman"/>
                <w:sz w:val="24"/>
                <w:szCs w:val="24"/>
              </w:rPr>
            </w:pPr>
            <w:proofErr w:type="gramStart"/>
            <w:r w:rsidRPr="00B036DA">
              <w:rPr>
                <w:rFonts w:ascii="Times New Roman" w:hAnsi="Times New Roman"/>
                <w:sz w:val="24"/>
                <w:szCs w:val="24"/>
                <w:u w:val="single"/>
              </w:rPr>
              <w:t>У</w:t>
            </w:r>
            <w:r w:rsidRPr="00B036DA">
              <w:rPr>
                <w:rFonts w:ascii="Times New Roman" w:hAnsi="Times New Roman"/>
                <w:sz w:val="24"/>
                <w:szCs w:val="24"/>
              </w:rPr>
              <w:t>/</w:t>
            </w:r>
            <w:proofErr w:type="spellStart"/>
            <w:r w:rsidRPr="00B036DA">
              <w:rPr>
                <w:rFonts w:ascii="Times New Roman" w:hAnsi="Times New Roman"/>
                <w:sz w:val="24"/>
                <w:szCs w:val="24"/>
              </w:rPr>
              <w:t>ч</w:t>
            </w:r>
            <w:r w:rsidRPr="00B036DA">
              <w:rPr>
                <w:rFonts w:ascii="Times New Roman" w:hAnsi="Times New Roman"/>
                <w:sz w:val="24"/>
                <w:szCs w:val="24"/>
                <w:u w:val="single"/>
              </w:rPr>
              <w:t>и</w:t>
            </w:r>
            <w:proofErr w:type="spellEnd"/>
            <w:proofErr w:type="gramEnd"/>
            <w:r w:rsidRPr="00B036DA">
              <w:rPr>
                <w:rFonts w:ascii="Times New Roman" w:hAnsi="Times New Roman"/>
                <w:sz w:val="24"/>
                <w:szCs w:val="24"/>
              </w:rPr>
              <w:t>/</w:t>
            </w:r>
            <w:proofErr w:type="spellStart"/>
            <w:r w:rsidRPr="00B036DA">
              <w:rPr>
                <w:rFonts w:ascii="Times New Roman" w:hAnsi="Times New Roman"/>
                <w:sz w:val="24"/>
                <w:szCs w:val="24"/>
              </w:rPr>
              <w:t>т</w:t>
            </w:r>
            <w:r w:rsidRPr="00B036DA">
              <w:rPr>
                <w:rFonts w:ascii="Times New Roman" w:hAnsi="Times New Roman"/>
                <w:sz w:val="24"/>
                <w:szCs w:val="24"/>
                <w:u w:val="single"/>
              </w:rPr>
              <w:t>е</w:t>
            </w:r>
            <w:r w:rsidRPr="00B036DA">
              <w:rPr>
                <w:rFonts w:ascii="Times New Roman" w:hAnsi="Times New Roman"/>
                <w:sz w:val="24"/>
                <w:szCs w:val="24"/>
              </w:rPr>
              <w:t>ль</w:t>
            </w:r>
            <w:proofErr w:type="spellEnd"/>
            <w:r w:rsidRPr="00B036DA">
              <w:rPr>
                <w:rFonts w:ascii="Times New Roman" w:hAnsi="Times New Roman"/>
                <w:sz w:val="24"/>
                <w:szCs w:val="24"/>
              </w:rPr>
              <w:t>/н</w:t>
            </w:r>
            <w:r w:rsidRPr="00B036DA">
              <w:rPr>
                <w:rFonts w:ascii="Times New Roman" w:hAnsi="Times New Roman"/>
                <w:sz w:val="24"/>
                <w:szCs w:val="24"/>
                <w:u w:val="single"/>
              </w:rPr>
              <w:t>и</w:t>
            </w:r>
            <w:r w:rsidRPr="00B036DA">
              <w:rPr>
                <w:rFonts w:ascii="Times New Roman" w:hAnsi="Times New Roman"/>
                <w:sz w:val="24"/>
                <w:szCs w:val="24"/>
              </w:rPr>
              <w:t>/</w:t>
            </w:r>
            <w:proofErr w:type="spellStart"/>
            <w:r w:rsidRPr="00B036DA">
              <w:rPr>
                <w:rFonts w:ascii="Times New Roman" w:hAnsi="Times New Roman"/>
                <w:sz w:val="24"/>
                <w:szCs w:val="24"/>
              </w:rPr>
              <w:t>ц</w:t>
            </w:r>
            <w:r w:rsidRPr="00B036DA">
              <w:rPr>
                <w:rFonts w:ascii="Times New Roman" w:hAnsi="Times New Roman"/>
                <w:sz w:val="24"/>
                <w:szCs w:val="24"/>
                <w:u w:val="single"/>
              </w:rPr>
              <w:t>а</w:t>
            </w:r>
            <w:proofErr w:type="spellEnd"/>
            <w:r w:rsidRPr="00B036DA">
              <w:rPr>
                <w:rFonts w:ascii="Times New Roman" w:hAnsi="Times New Roman"/>
                <w:sz w:val="24"/>
                <w:szCs w:val="24"/>
              </w:rPr>
              <w:t>.</w:t>
            </w:r>
          </w:p>
        </w:tc>
      </w:tr>
      <w:tr w:rsidR="00BC2BDB" w:rsidRPr="00B036DA" w:rsidTr="00397144">
        <w:tc>
          <w:tcPr>
            <w:tcW w:w="533" w:type="dxa"/>
          </w:tcPr>
          <w:p w:rsidR="00BC2BDB" w:rsidRPr="00B036DA" w:rsidRDefault="00BC2BDB" w:rsidP="00397144">
            <w:pPr>
              <w:pStyle w:val="a5"/>
              <w:rPr>
                <w:rFonts w:ascii="Times New Roman" w:hAnsi="Times New Roman"/>
                <w:sz w:val="24"/>
                <w:szCs w:val="24"/>
                <w:lang w:val="en-US"/>
              </w:rPr>
            </w:pPr>
            <w:r w:rsidRPr="00B036DA">
              <w:rPr>
                <w:rFonts w:ascii="Times New Roman" w:hAnsi="Times New Roman"/>
                <w:sz w:val="24"/>
                <w:szCs w:val="24"/>
                <w:lang w:val="en-US"/>
              </w:rPr>
              <w:t>3</w:t>
            </w:r>
          </w:p>
        </w:tc>
        <w:tc>
          <w:tcPr>
            <w:tcW w:w="4395" w:type="dxa"/>
          </w:tcPr>
          <w:p w:rsidR="00BC2BDB" w:rsidRPr="00B036DA" w:rsidRDefault="00BC2BDB" w:rsidP="00397144">
            <w:pPr>
              <w:pStyle w:val="a5"/>
              <w:rPr>
                <w:rFonts w:ascii="Times New Roman" w:hAnsi="Times New Roman"/>
                <w:sz w:val="24"/>
                <w:szCs w:val="24"/>
              </w:rPr>
            </w:pPr>
            <w:r w:rsidRPr="00B036DA">
              <w:rPr>
                <w:rFonts w:ascii="Times New Roman" w:hAnsi="Times New Roman"/>
                <w:sz w:val="24"/>
                <w:szCs w:val="24"/>
              </w:rPr>
              <w:t xml:space="preserve">Перенос слова. </w:t>
            </w:r>
            <w:r w:rsidRPr="00B036DA">
              <w:rPr>
                <w:rFonts w:ascii="Times New Roman" w:hAnsi="Times New Roman"/>
                <w:b/>
                <w:sz w:val="24"/>
                <w:szCs w:val="24"/>
              </w:rPr>
              <w:t>Запомни!</w:t>
            </w:r>
            <w:r w:rsidRPr="00B036DA">
              <w:rPr>
                <w:rFonts w:ascii="Times New Roman" w:hAnsi="Times New Roman"/>
                <w:sz w:val="24"/>
                <w:szCs w:val="24"/>
              </w:rPr>
              <w:t xml:space="preserve"> При переносе нельзя одну букву переносить на новую строку и нельзя оставлять на строке.</w:t>
            </w:r>
          </w:p>
        </w:tc>
        <w:tc>
          <w:tcPr>
            <w:tcW w:w="4643" w:type="dxa"/>
          </w:tcPr>
          <w:p w:rsidR="00BC2BDB" w:rsidRPr="00B036DA" w:rsidRDefault="00BC2BDB" w:rsidP="00397144">
            <w:pPr>
              <w:pStyle w:val="a5"/>
              <w:rPr>
                <w:rFonts w:ascii="Times New Roman" w:hAnsi="Times New Roman"/>
                <w:sz w:val="24"/>
                <w:szCs w:val="24"/>
              </w:rPr>
            </w:pPr>
            <w:r w:rsidRPr="00B036DA">
              <w:rPr>
                <w:rFonts w:ascii="Times New Roman" w:hAnsi="Times New Roman"/>
                <w:sz w:val="24"/>
                <w:szCs w:val="24"/>
              </w:rPr>
              <w:t>Напиши слово и покажи все способы переноса.</w:t>
            </w:r>
          </w:p>
          <w:p w:rsidR="00BC2BDB" w:rsidRPr="00B036DA" w:rsidRDefault="00BC2BDB" w:rsidP="00397144">
            <w:pPr>
              <w:pStyle w:val="a5"/>
              <w:rPr>
                <w:rFonts w:ascii="Times New Roman" w:hAnsi="Times New Roman"/>
                <w:sz w:val="24"/>
                <w:szCs w:val="24"/>
              </w:rPr>
            </w:pPr>
            <w:proofErr w:type="spellStart"/>
            <w:r w:rsidRPr="00B036DA">
              <w:rPr>
                <w:rFonts w:ascii="Times New Roman" w:hAnsi="Times New Roman"/>
                <w:sz w:val="24"/>
                <w:szCs w:val="24"/>
              </w:rPr>
              <w:t>Бе-рё-за</w:t>
            </w:r>
            <w:proofErr w:type="spellEnd"/>
            <w:r w:rsidRPr="00B036DA">
              <w:rPr>
                <w:rFonts w:ascii="Times New Roman" w:hAnsi="Times New Roman"/>
                <w:sz w:val="24"/>
                <w:szCs w:val="24"/>
              </w:rPr>
              <w:t xml:space="preserve">, </w:t>
            </w:r>
            <w:proofErr w:type="spellStart"/>
            <w:proofErr w:type="gramStart"/>
            <w:r w:rsidRPr="00B036DA">
              <w:rPr>
                <w:rFonts w:ascii="Times New Roman" w:hAnsi="Times New Roman"/>
                <w:sz w:val="24"/>
                <w:szCs w:val="24"/>
              </w:rPr>
              <w:t>берё-за</w:t>
            </w:r>
            <w:proofErr w:type="spellEnd"/>
            <w:proofErr w:type="gramEnd"/>
            <w:r w:rsidRPr="00B036DA">
              <w:rPr>
                <w:rFonts w:ascii="Times New Roman" w:hAnsi="Times New Roman"/>
                <w:sz w:val="24"/>
                <w:szCs w:val="24"/>
              </w:rPr>
              <w:t xml:space="preserve">. </w:t>
            </w:r>
            <w:proofErr w:type="spellStart"/>
            <w:proofErr w:type="gramStart"/>
            <w:r w:rsidRPr="00B036DA">
              <w:rPr>
                <w:rFonts w:ascii="Times New Roman" w:hAnsi="Times New Roman"/>
                <w:sz w:val="24"/>
                <w:szCs w:val="24"/>
              </w:rPr>
              <w:t>Груп-па</w:t>
            </w:r>
            <w:proofErr w:type="spellEnd"/>
            <w:proofErr w:type="gramEnd"/>
            <w:r w:rsidRPr="00B036DA">
              <w:rPr>
                <w:rFonts w:ascii="Times New Roman" w:hAnsi="Times New Roman"/>
                <w:sz w:val="24"/>
                <w:szCs w:val="24"/>
              </w:rPr>
              <w:t>.</w:t>
            </w:r>
          </w:p>
        </w:tc>
      </w:tr>
      <w:tr w:rsidR="00BC2BDB" w:rsidRPr="00B036DA" w:rsidTr="00397144">
        <w:tc>
          <w:tcPr>
            <w:tcW w:w="533" w:type="dxa"/>
          </w:tcPr>
          <w:p w:rsidR="00BC2BDB" w:rsidRPr="00B036DA" w:rsidRDefault="00BC2BDB" w:rsidP="00397144">
            <w:pPr>
              <w:pStyle w:val="a5"/>
              <w:rPr>
                <w:rFonts w:ascii="Times New Roman" w:hAnsi="Times New Roman"/>
                <w:sz w:val="24"/>
                <w:szCs w:val="24"/>
              </w:rPr>
            </w:pPr>
            <w:r w:rsidRPr="00B036DA">
              <w:rPr>
                <w:rFonts w:ascii="Times New Roman" w:hAnsi="Times New Roman"/>
                <w:sz w:val="24"/>
                <w:szCs w:val="24"/>
              </w:rPr>
              <w:t>4</w:t>
            </w:r>
          </w:p>
        </w:tc>
        <w:tc>
          <w:tcPr>
            <w:tcW w:w="4395" w:type="dxa"/>
          </w:tcPr>
          <w:p w:rsidR="00BC2BDB" w:rsidRPr="00B036DA" w:rsidRDefault="00BC2BDB" w:rsidP="00397144">
            <w:pPr>
              <w:pStyle w:val="a5"/>
              <w:rPr>
                <w:rFonts w:ascii="Times New Roman" w:hAnsi="Times New Roman"/>
                <w:sz w:val="24"/>
                <w:szCs w:val="24"/>
              </w:rPr>
            </w:pPr>
            <w:r w:rsidRPr="00B036DA">
              <w:rPr>
                <w:rFonts w:ascii="Times New Roman" w:hAnsi="Times New Roman"/>
                <w:sz w:val="24"/>
                <w:szCs w:val="24"/>
              </w:rPr>
              <w:t>Мягкий знак- показатель мягкости согласных.</w:t>
            </w:r>
          </w:p>
        </w:tc>
        <w:tc>
          <w:tcPr>
            <w:tcW w:w="4643" w:type="dxa"/>
          </w:tcPr>
          <w:p w:rsidR="00BC2BDB" w:rsidRPr="00B036DA" w:rsidRDefault="00BC2BDB" w:rsidP="00397144">
            <w:pPr>
              <w:pStyle w:val="a5"/>
              <w:rPr>
                <w:rFonts w:ascii="Times New Roman" w:hAnsi="Times New Roman"/>
                <w:sz w:val="24"/>
                <w:szCs w:val="24"/>
              </w:rPr>
            </w:pPr>
            <w:r w:rsidRPr="00B036DA">
              <w:rPr>
                <w:rFonts w:ascii="Times New Roman" w:hAnsi="Times New Roman"/>
                <w:sz w:val="24"/>
                <w:szCs w:val="24"/>
              </w:rPr>
              <w:t>Напиши слово. Подчеркни согласную вместе с «</w:t>
            </w:r>
            <w:proofErr w:type="spellStart"/>
            <w:r w:rsidRPr="00B036DA">
              <w:rPr>
                <w:rFonts w:ascii="Times New Roman" w:hAnsi="Times New Roman"/>
                <w:sz w:val="24"/>
                <w:szCs w:val="24"/>
              </w:rPr>
              <w:t>ь</w:t>
            </w:r>
            <w:proofErr w:type="spellEnd"/>
            <w:r w:rsidRPr="00B036DA">
              <w:rPr>
                <w:rFonts w:ascii="Times New Roman" w:hAnsi="Times New Roman"/>
                <w:sz w:val="24"/>
                <w:szCs w:val="24"/>
              </w:rPr>
              <w:t>», допиши ещё два слово на данное правило.</w:t>
            </w:r>
          </w:p>
          <w:p w:rsidR="00BC2BDB" w:rsidRPr="00B036DA" w:rsidRDefault="00BC2BDB" w:rsidP="00397144">
            <w:pPr>
              <w:pStyle w:val="a5"/>
              <w:rPr>
                <w:rFonts w:ascii="Times New Roman" w:hAnsi="Times New Roman"/>
                <w:sz w:val="24"/>
                <w:szCs w:val="24"/>
              </w:rPr>
            </w:pPr>
            <w:r w:rsidRPr="00B036DA">
              <w:rPr>
                <w:rFonts w:ascii="Times New Roman" w:hAnsi="Times New Roman"/>
                <w:sz w:val="24"/>
                <w:szCs w:val="24"/>
              </w:rPr>
              <w:t>Де</w:t>
            </w:r>
            <w:r w:rsidRPr="00B036DA">
              <w:rPr>
                <w:rFonts w:ascii="Times New Roman" w:hAnsi="Times New Roman"/>
                <w:b/>
                <w:sz w:val="24"/>
                <w:szCs w:val="24"/>
                <w:u w:val="single"/>
              </w:rPr>
              <w:t>нь</w:t>
            </w:r>
            <w:r w:rsidRPr="00B036DA">
              <w:rPr>
                <w:rFonts w:ascii="Times New Roman" w:hAnsi="Times New Roman"/>
                <w:sz w:val="24"/>
                <w:szCs w:val="24"/>
              </w:rPr>
              <w:t>, ко</w:t>
            </w:r>
            <w:r w:rsidRPr="00B036DA">
              <w:rPr>
                <w:rFonts w:ascii="Times New Roman" w:hAnsi="Times New Roman"/>
                <w:b/>
                <w:sz w:val="24"/>
                <w:szCs w:val="24"/>
                <w:u w:val="single"/>
              </w:rPr>
              <w:t>нь</w:t>
            </w:r>
            <w:r w:rsidRPr="00B036DA">
              <w:rPr>
                <w:rFonts w:ascii="Times New Roman" w:hAnsi="Times New Roman"/>
                <w:sz w:val="24"/>
                <w:szCs w:val="24"/>
              </w:rPr>
              <w:t>ки, учи</w:t>
            </w:r>
            <w:r w:rsidRPr="00B036DA">
              <w:rPr>
                <w:rFonts w:ascii="Times New Roman" w:hAnsi="Times New Roman"/>
                <w:b/>
                <w:sz w:val="24"/>
                <w:szCs w:val="24"/>
                <w:u w:val="single"/>
              </w:rPr>
              <w:t>ть</w:t>
            </w:r>
            <w:r w:rsidRPr="00B036DA">
              <w:rPr>
                <w:rFonts w:ascii="Times New Roman" w:hAnsi="Times New Roman"/>
                <w:sz w:val="24"/>
                <w:szCs w:val="24"/>
              </w:rPr>
              <w:t>.</w:t>
            </w:r>
          </w:p>
        </w:tc>
      </w:tr>
      <w:tr w:rsidR="00BC2BDB" w:rsidRPr="00B036DA" w:rsidTr="00397144">
        <w:tc>
          <w:tcPr>
            <w:tcW w:w="533" w:type="dxa"/>
          </w:tcPr>
          <w:p w:rsidR="00BC2BDB" w:rsidRPr="00B036DA" w:rsidRDefault="00BC2BDB" w:rsidP="00397144">
            <w:pPr>
              <w:pStyle w:val="a5"/>
              <w:rPr>
                <w:rFonts w:ascii="Times New Roman" w:hAnsi="Times New Roman"/>
                <w:sz w:val="24"/>
                <w:szCs w:val="24"/>
              </w:rPr>
            </w:pPr>
            <w:r w:rsidRPr="00B036DA">
              <w:rPr>
                <w:rFonts w:ascii="Times New Roman" w:hAnsi="Times New Roman"/>
                <w:sz w:val="24"/>
                <w:szCs w:val="24"/>
              </w:rPr>
              <w:t>5</w:t>
            </w:r>
          </w:p>
        </w:tc>
        <w:tc>
          <w:tcPr>
            <w:tcW w:w="4395" w:type="dxa"/>
          </w:tcPr>
          <w:p w:rsidR="00BC2BDB" w:rsidRPr="00B036DA" w:rsidRDefault="00BC2BDB" w:rsidP="00397144">
            <w:pPr>
              <w:pStyle w:val="a5"/>
              <w:rPr>
                <w:rFonts w:ascii="Times New Roman" w:hAnsi="Times New Roman"/>
                <w:sz w:val="24"/>
                <w:szCs w:val="24"/>
              </w:rPr>
            </w:pPr>
            <w:proofErr w:type="spellStart"/>
            <w:r w:rsidRPr="00B036DA">
              <w:rPr>
                <w:rFonts w:ascii="Times New Roman" w:hAnsi="Times New Roman"/>
                <w:sz w:val="24"/>
                <w:szCs w:val="24"/>
              </w:rPr>
              <w:t>Ж</w:t>
            </w:r>
            <w:proofErr w:type="gramStart"/>
            <w:r w:rsidRPr="00B036DA">
              <w:rPr>
                <w:rFonts w:ascii="Times New Roman" w:hAnsi="Times New Roman"/>
                <w:sz w:val="24"/>
                <w:szCs w:val="24"/>
              </w:rPr>
              <w:t>и</w:t>
            </w:r>
            <w:proofErr w:type="spellEnd"/>
            <w:r w:rsidRPr="00B036DA">
              <w:rPr>
                <w:rFonts w:ascii="Times New Roman" w:hAnsi="Times New Roman"/>
                <w:sz w:val="24"/>
                <w:szCs w:val="24"/>
              </w:rPr>
              <w:t>-</w:t>
            </w:r>
            <w:proofErr w:type="gramEnd"/>
            <w:r w:rsidRPr="00B036DA">
              <w:rPr>
                <w:rFonts w:ascii="Times New Roman" w:hAnsi="Times New Roman"/>
                <w:sz w:val="24"/>
                <w:szCs w:val="24"/>
              </w:rPr>
              <w:t xml:space="preserve">, </w:t>
            </w:r>
            <w:proofErr w:type="spellStart"/>
            <w:r w:rsidRPr="00B036DA">
              <w:rPr>
                <w:rFonts w:ascii="Times New Roman" w:hAnsi="Times New Roman"/>
                <w:sz w:val="24"/>
                <w:szCs w:val="24"/>
              </w:rPr>
              <w:t>ши</w:t>
            </w:r>
            <w:proofErr w:type="spellEnd"/>
            <w:r w:rsidRPr="00B036DA">
              <w:rPr>
                <w:rFonts w:ascii="Times New Roman" w:hAnsi="Times New Roman"/>
                <w:sz w:val="24"/>
                <w:szCs w:val="24"/>
              </w:rPr>
              <w:t xml:space="preserve">-, </w:t>
            </w:r>
            <w:proofErr w:type="spellStart"/>
            <w:r w:rsidRPr="00B036DA">
              <w:rPr>
                <w:rFonts w:ascii="Times New Roman" w:hAnsi="Times New Roman"/>
                <w:sz w:val="24"/>
                <w:szCs w:val="24"/>
              </w:rPr>
              <w:t>ча</w:t>
            </w:r>
            <w:proofErr w:type="spellEnd"/>
            <w:r w:rsidRPr="00B036DA">
              <w:rPr>
                <w:rFonts w:ascii="Times New Roman" w:hAnsi="Times New Roman"/>
                <w:sz w:val="24"/>
                <w:szCs w:val="24"/>
              </w:rPr>
              <w:t xml:space="preserve">-, </w:t>
            </w:r>
            <w:proofErr w:type="spellStart"/>
            <w:r w:rsidRPr="00B036DA">
              <w:rPr>
                <w:rFonts w:ascii="Times New Roman" w:hAnsi="Times New Roman"/>
                <w:sz w:val="24"/>
                <w:szCs w:val="24"/>
              </w:rPr>
              <w:t>ща</w:t>
            </w:r>
            <w:proofErr w:type="spellEnd"/>
            <w:r w:rsidRPr="00B036DA">
              <w:rPr>
                <w:rFonts w:ascii="Times New Roman" w:hAnsi="Times New Roman"/>
                <w:sz w:val="24"/>
                <w:szCs w:val="24"/>
              </w:rPr>
              <w:t xml:space="preserve">-, чу-, </w:t>
            </w:r>
            <w:proofErr w:type="spellStart"/>
            <w:r w:rsidRPr="00B036DA">
              <w:rPr>
                <w:rFonts w:ascii="Times New Roman" w:hAnsi="Times New Roman"/>
                <w:sz w:val="24"/>
                <w:szCs w:val="24"/>
              </w:rPr>
              <w:t>щу</w:t>
            </w:r>
            <w:proofErr w:type="spellEnd"/>
            <w:r w:rsidRPr="00B036DA">
              <w:rPr>
                <w:rFonts w:ascii="Times New Roman" w:hAnsi="Times New Roman"/>
                <w:sz w:val="24"/>
                <w:szCs w:val="24"/>
              </w:rPr>
              <w:t xml:space="preserve">-, </w:t>
            </w:r>
            <w:proofErr w:type="spellStart"/>
            <w:r w:rsidRPr="00B036DA">
              <w:rPr>
                <w:rFonts w:ascii="Times New Roman" w:hAnsi="Times New Roman"/>
                <w:sz w:val="24"/>
                <w:szCs w:val="24"/>
              </w:rPr>
              <w:t>чк</w:t>
            </w:r>
            <w:proofErr w:type="spellEnd"/>
            <w:r w:rsidRPr="00B036DA">
              <w:rPr>
                <w:rFonts w:ascii="Times New Roman" w:hAnsi="Times New Roman"/>
                <w:sz w:val="24"/>
                <w:szCs w:val="24"/>
              </w:rPr>
              <w:t xml:space="preserve">-, </w:t>
            </w:r>
            <w:proofErr w:type="spellStart"/>
            <w:r w:rsidRPr="00B036DA">
              <w:rPr>
                <w:rFonts w:ascii="Times New Roman" w:hAnsi="Times New Roman"/>
                <w:sz w:val="24"/>
                <w:szCs w:val="24"/>
              </w:rPr>
              <w:t>чн</w:t>
            </w:r>
            <w:proofErr w:type="spellEnd"/>
            <w:r w:rsidRPr="00B036DA">
              <w:rPr>
                <w:rFonts w:ascii="Times New Roman" w:hAnsi="Times New Roman"/>
                <w:sz w:val="24"/>
                <w:szCs w:val="24"/>
              </w:rPr>
              <w:t>-.</w:t>
            </w:r>
          </w:p>
        </w:tc>
        <w:tc>
          <w:tcPr>
            <w:tcW w:w="4643" w:type="dxa"/>
          </w:tcPr>
          <w:p w:rsidR="00BC2BDB" w:rsidRPr="00B036DA" w:rsidRDefault="00BC2BDB" w:rsidP="00397144">
            <w:pPr>
              <w:pStyle w:val="a5"/>
              <w:rPr>
                <w:rFonts w:ascii="Times New Roman" w:hAnsi="Times New Roman"/>
                <w:sz w:val="24"/>
                <w:szCs w:val="24"/>
              </w:rPr>
            </w:pPr>
            <w:r w:rsidRPr="00B036DA">
              <w:rPr>
                <w:rFonts w:ascii="Times New Roman" w:hAnsi="Times New Roman"/>
                <w:sz w:val="24"/>
                <w:szCs w:val="24"/>
              </w:rPr>
              <w:t>Напиши слово правильно, допиши ещё два слова на это правило. Выдели и подчеркни орфограмму.</w:t>
            </w:r>
          </w:p>
          <w:p w:rsidR="00BC2BDB" w:rsidRPr="00B036DA" w:rsidRDefault="00BC2BDB" w:rsidP="00397144">
            <w:pPr>
              <w:pStyle w:val="a5"/>
              <w:rPr>
                <w:rFonts w:ascii="Times New Roman" w:hAnsi="Times New Roman"/>
                <w:sz w:val="24"/>
                <w:szCs w:val="24"/>
              </w:rPr>
            </w:pPr>
            <w:r w:rsidRPr="00B036DA">
              <w:rPr>
                <w:rFonts w:ascii="Times New Roman" w:hAnsi="Times New Roman"/>
                <w:sz w:val="24"/>
                <w:szCs w:val="24"/>
              </w:rPr>
              <w:t>Ма</w:t>
            </w:r>
            <w:r w:rsidRPr="00B036DA">
              <w:rPr>
                <w:rFonts w:ascii="Times New Roman" w:hAnsi="Times New Roman"/>
                <w:b/>
                <w:sz w:val="24"/>
                <w:szCs w:val="24"/>
                <w:u w:val="single"/>
              </w:rPr>
              <w:t>ши</w:t>
            </w:r>
            <w:r w:rsidRPr="00B036DA">
              <w:rPr>
                <w:rFonts w:ascii="Times New Roman" w:hAnsi="Times New Roman"/>
                <w:sz w:val="24"/>
                <w:szCs w:val="24"/>
              </w:rPr>
              <w:t>на, малы</w:t>
            </w:r>
            <w:r w:rsidRPr="00B036DA">
              <w:rPr>
                <w:rFonts w:ascii="Times New Roman" w:hAnsi="Times New Roman"/>
                <w:b/>
                <w:sz w:val="24"/>
                <w:szCs w:val="24"/>
                <w:u w:val="single"/>
              </w:rPr>
              <w:t>ши</w:t>
            </w:r>
            <w:r w:rsidRPr="00B036DA">
              <w:rPr>
                <w:rFonts w:ascii="Times New Roman" w:hAnsi="Times New Roman"/>
                <w:sz w:val="24"/>
                <w:szCs w:val="24"/>
              </w:rPr>
              <w:t>, ши</w:t>
            </w:r>
            <w:r w:rsidRPr="00B036DA">
              <w:rPr>
                <w:rFonts w:ascii="Times New Roman" w:hAnsi="Times New Roman"/>
                <w:b/>
                <w:sz w:val="24"/>
                <w:szCs w:val="24"/>
                <w:u w:val="single"/>
              </w:rPr>
              <w:t>на</w:t>
            </w:r>
            <w:r w:rsidRPr="00B036DA">
              <w:rPr>
                <w:rFonts w:ascii="Times New Roman" w:hAnsi="Times New Roman"/>
                <w:sz w:val="24"/>
                <w:szCs w:val="24"/>
              </w:rPr>
              <w:t>.</w:t>
            </w:r>
          </w:p>
        </w:tc>
      </w:tr>
      <w:tr w:rsidR="00BC2BDB" w:rsidRPr="00B036DA" w:rsidTr="00397144">
        <w:tc>
          <w:tcPr>
            <w:tcW w:w="533" w:type="dxa"/>
          </w:tcPr>
          <w:p w:rsidR="00BC2BDB" w:rsidRPr="00B036DA" w:rsidRDefault="00BC2BDB" w:rsidP="00397144">
            <w:pPr>
              <w:pStyle w:val="a5"/>
              <w:rPr>
                <w:rFonts w:ascii="Times New Roman" w:hAnsi="Times New Roman"/>
                <w:sz w:val="24"/>
                <w:szCs w:val="24"/>
              </w:rPr>
            </w:pPr>
            <w:r w:rsidRPr="00B036DA">
              <w:rPr>
                <w:rFonts w:ascii="Times New Roman" w:hAnsi="Times New Roman"/>
                <w:sz w:val="24"/>
                <w:szCs w:val="24"/>
              </w:rPr>
              <w:t>6</w:t>
            </w:r>
          </w:p>
        </w:tc>
        <w:tc>
          <w:tcPr>
            <w:tcW w:w="4395" w:type="dxa"/>
          </w:tcPr>
          <w:p w:rsidR="00BC2BDB" w:rsidRPr="00B036DA" w:rsidRDefault="00BC2BDB" w:rsidP="00397144">
            <w:pPr>
              <w:pStyle w:val="a5"/>
              <w:rPr>
                <w:rFonts w:ascii="Times New Roman" w:hAnsi="Times New Roman"/>
                <w:sz w:val="24"/>
                <w:szCs w:val="24"/>
              </w:rPr>
            </w:pPr>
            <w:r w:rsidRPr="00B036DA">
              <w:rPr>
                <w:rFonts w:ascii="Times New Roman" w:hAnsi="Times New Roman"/>
                <w:sz w:val="24"/>
                <w:szCs w:val="24"/>
              </w:rPr>
              <w:t xml:space="preserve">Правописание непроверяемых безударных гласных в </w:t>
            </w:r>
            <w:proofErr w:type="gramStart"/>
            <w:r w:rsidRPr="00B036DA">
              <w:rPr>
                <w:rFonts w:ascii="Times New Roman" w:hAnsi="Times New Roman"/>
                <w:sz w:val="24"/>
                <w:szCs w:val="24"/>
              </w:rPr>
              <w:t>корне слова</w:t>
            </w:r>
            <w:proofErr w:type="gramEnd"/>
            <w:r w:rsidRPr="00B036DA">
              <w:rPr>
                <w:rFonts w:ascii="Times New Roman" w:hAnsi="Times New Roman"/>
                <w:sz w:val="24"/>
                <w:szCs w:val="24"/>
              </w:rPr>
              <w:t>. (Словарные слова.)</w:t>
            </w:r>
          </w:p>
        </w:tc>
        <w:tc>
          <w:tcPr>
            <w:tcW w:w="4643" w:type="dxa"/>
          </w:tcPr>
          <w:p w:rsidR="00BC2BDB" w:rsidRPr="00B036DA" w:rsidRDefault="00BC2BDB" w:rsidP="00397144">
            <w:pPr>
              <w:pStyle w:val="a5"/>
              <w:rPr>
                <w:rFonts w:ascii="Times New Roman" w:hAnsi="Times New Roman"/>
                <w:sz w:val="24"/>
                <w:szCs w:val="24"/>
              </w:rPr>
            </w:pPr>
            <w:r w:rsidRPr="00B036DA">
              <w:rPr>
                <w:rFonts w:ascii="Times New Roman" w:hAnsi="Times New Roman"/>
                <w:sz w:val="24"/>
                <w:szCs w:val="24"/>
              </w:rPr>
              <w:t>Напиши слово правильно 3 раза. Поставь ударение, раздели на слоги, выдели «опасные» места.</w:t>
            </w:r>
          </w:p>
          <w:p w:rsidR="00BC2BDB" w:rsidRPr="00B036DA" w:rsidRDefault="00BC2BDB" w:rsidP="00397144">
            <w:pPr>
              <w:pStyle w:val="a5"/>
              <w:rPr>
                <w:rFonts w:ascii="Times New Roman" w:hAnsi="Times New Roman"/>
                <w:sz w:val="24"/>
                <w:szCs w:val="24"/>
              </w:rPr>
            </w:pPr>
            <w:r w:rsidRPr="00B036DA">
              <w:rPr>
                <w:rFonts w:ascii="Times New Roman" w:hAnsi="Times New Roman"/>
                <w:noProof/>
                <w:sz w:val="24"/>
                <w:szCs w:val="24"/>
                <w:lang w:eastAsia="ru-RU"/>
              </w:rPr>
              <w:pict>
                <v:shape id="_x0000_s1030" type="#_x0000_t32" style="position:absolute;margin-left:132.6pt;margin-top:1.8pt;width:3.75pt;height:3.75pt;flip:x;z-index:251664384" o:connectortype="straight"/>
              </w:pict>
            </w:r>
            <w:r w:rsidRPr="00B036DA">
              <w:rPr>
                <w:rFonts w:ascii="Times New Roman" w:hAnsi="Times New Roman"/>
                <w:noProof/>
                <w:sz w:val="24"/>
                <w:szCs w:val="24"/>
                <w:lang w:eastAsia="ru-RU"/>
              </w:rPr>
              <w:pict>
                <v:shape id="_x0000_s1029" type="#_x0000_t32" style="position:absolute;margin-left:84.6pt;margin-top:1.85pt;width:4.5pt;height:3.75pt;flip:x;z-index:251663360" o:connectortype="straight"/>
              </w:pict>
            </w:r>
            <w:r w:rsidRPr="00B036DA">
              <w:rPr>
                <w:rFonts w:ascii="Times New Roman" w:hAnsi="Times New Roman"/>
                <w:noProof/>
                <w:sz w:val="24"/>
                <w:szCs w:val="24"/>
                <w:lang w:eastAsia="ru-RU"/>
              </w:rPr>
              <w:pict>
                <v:shape id="_x0000_s1028" type="#_x0000_t32" style="position:absolute;margin-left:36.6pt;margin-top:1.9pt;width:3pt;height:3.75pt;flip:x;z-index:251662336" o:connectortype="straight"/>
              </w:pict>
            </w:r>
            <w:r w:rsidRPr="00B036DA">
              <w:rPr>
                <w:rFonts w:ascii="Times New Roman" w:hAnsi="Times New Roman"/>
                <w:sz w:val="24"/>
                <w:szCs w:val="24"/>
              </w:rPr>
              <w:t>У/</w:t>
            </w:r>
            <w:proofErr w:type="spellStart"/>
            <w:r w:rsidRPr="00B036DA">
              <w:rPr>
                <w:rFonts w:ascii="Times New Roman" w:hAnsi="Times New Roman"/>
                <w:sz w:val="24"/>
                <w:szCs w:val="24"/>
              </w:rPr>
              <w:t>ч</w:t>
            </w:r>
            <w:r w:rsidRPr="00B036DA">
              <w:rPr>
                <w:rFonts w:ascii="Times New Roman" w:hAnsi="Times New Roman"/>
                <w:b/>
                <w:sz w:val="24"/>
                <w:szCs w:val="24"/>
                <w:u w:val="single"/>
              </w:rPr>
              <w:t>е</w:t>
            </w:r>
            <w:proofErr w:type="spellEnd"/>
            <w:r w:rsidRPr="00B036DA">
              <w:rPr>
                <w:rFonts w:ascii="Times New Roman" w:hAnsi="Times New Roman"/>
                <w:sz w:val="24"/>
                <w:szCs w:val="24"/>
              </w:rPr>
              <w:t>/ник, у/</w:t>
            </w:r>
            <w:proofErr w:type="spellStart"/>
            <w:r w:rsidRPr="00B036DA">
              <w:rPr>
                <w:rFonts w:ascii="Times New Roman" w:hAnsi="Times New Roman"/>
                <w:sz w:val="24"/>
                <w:szCs w:val="24"/>
              </w:rPr>
              <w:t>ч</w:t>
            </w:r>
            <w:r w:rsidRPr="00B036DA">
              <w:rPr>
                <w:rFonts w:ascii="Times New Roman" w:hAnsi="Times New Roman"/>
                <w:b/>
                <w:sz w:val="24"/>
                <w:szCs w:val="24"/>
                <w:u w:val="single"/>
              </w:rPr>
              <w:t>е</w:t>
            </w:r>
            <w:proofErr w:type="spellEnd"/>
            <w:r w:rsidRPr="00B036DA">
              <w:rPr>
                <w:rFonts w:ascii="Times New Roman" w:hAnsi="Times New Roman"/>
                <w:sz w:val="24"/>
                <w:szCs w:val="24"/>
              </w:rPr>
              <w:t>/ник, у/</w:t>
            </w:r>
            <w:proofErr w:type="spellStart"/>
            <w:r w:rsidRPr="00B036DA">
              <w:rPr>
                <w:rFonts w:ascii="Times New Roman" w:hAnsi="Times New Roman"/>
                <w:sz w:val="24"/>
                <w:szCs w:val="24"/>
              </w:rPr>
              <w:t>ч</w:t>
            </w:r>
            <w:r w:rsidRPr="00B036DA">
              <w:rPr>
                <w:rFonts w:ascii="Times New Roman" w:hAnsi="Times New Roman"/>
                <w:b/>
                <w:sz w:val="24"/>
                <w:szCs w:val="24"/>
                <w:u w:val="single"/>
              </w:rPr>
              <w:t>е</w:t>
            </w:r>
            <w:proofErr w:type="spellEnd"/>
            <w:r w:rsidRPr="00B036DA">
              <w:rPr>
                <w:rFonts w:ascii="Times New Roman" w:hAnsi="Times New Roman"/>
                <w:sz w:val="24"/>
                <w:szCs w:val="24"/>
              </w:rPr>
              <w:t>/ник.</w:t>
            </w:r>
          </w:p>
        </w:tc>
      </w:tr>
      <w:tr w:rsidR="00BC2BDB" w:rsidRPr="00B036DA" w:rsidTr="00397144">
        <w:trPr>
          <w:trHeight w:val="1237"/>
        </w:trPr>
        <w:tc>
          <w:tcPr>
            <w:tcW w:w="533" w:type="dxa"/>
          </w:tcPr>
          <w:p w:rsidR="00BC2BDB" w:rsidRPr="00B036DA" w:rsidRDefault="00BC2BDB" w:rsidP="00397144">
            <w:pPr>
              <w:pStyle w:val="a5"/>
              <w:rPr>
                <w:rFonts w:ascii="Times New Roman" w:hAnsi="Times New Roman"/>
                <w:sz w:val="24"/>
                <w:szCs w:val="24"/>
              </w:rPr>
            </w:pPr>
            <w:r w:rsidRPr="00B036DA">
              <w:rPr>
                <w:rFonts w:ascii="Times New Roman" w:hAnsi="Times New Roman"/>
                <w:sz w:val="24"/>
                <w:szCs w:val="24"/>
                <w:lang w:val="en-US"/>
              </w:rPr>
              <w:t>7</w:t>
            </w:r>
          </w:p>
        </w:tc>
        <w:tc>
          <w:tcPr>
            <w:tcW w:w="4395" w:type="dxa"/>
          </w:tcPr>
          <w:p w:rsidR="00BC2BDB" w:rsidRPr="00B036DA" w:rsidRDefault="00BC2BDB" w:rsidP="00397144">
            <w:pPr>
              <w:pStyle w:val="a5"/>
              <w:rPr>
                <w:rFonts w:ascii="Times New Roman" w:hAnsi="Times New Roman"/>
                <w:sz w:val="24"/>
                <w:szCs w:val="24"/>
              </w:rPr>
            </w:pPr>
            <w:r w:rsidRPr="00B036DA">
              <w:rPr>
                <w:rFonts w:ascii="Times New Roman" w:hAnsi="Times New Roman"/>
                <w:sz w:val="24"/>
                <w:szCs w:val="24"/>
              </w:rPr>
              <w:t xml:space="preserve">Правописание парных звонких и глухих согласных в </w:t>
            </w:r>
            <w:proofErr w:type="gramStart"/>
            <w:r w:rsidRPr="00B036DA">
              <w:rPr>
                <w:rFonts w:ascii="Times New Roman" w:hAnsi="Times New Roman"/>
                <w:sz w:val="24"/>
                <w:szCs w:val="24"/>
              </w:rPr>
              <w:t>корне слова</w:t>
            </w:r>
            <w:proofErr w:type="gramEnd"/>
            <w:r w:rsidRPr="00B036DA">
              <w:rPr>
                <w:rFonts w:ascii="Times New Roman" w:hAnsi="Times New Roman"/>
                <w:sz w:val="24"/>
                <w:szCs w:val="24"/>
              </w:rPr>
              <w:t>.</w:t>
            </w:r>
          </w:p>
        </w:tc>
        <w:tc>
          <w:tcPr>
            <w:tcW w:w="4643" w:type="dxa"/>
          </w:tcPr>
          <w:p w:rsidR="00BC2BDB" w:rsidRPr="00B036DA" w:rsidRDefault="00BC2BDB" w:rsidP="00397144">
            <w:pPr>
              <w:pStyle w:val="a5"/>
              <w:rPr>
                <w:rFonts w:ascii="Times New Roman" w:hAnsi="Times New Roman"/>
                <w:sz w:val="24"/>
                <w:szCs w:val="24"/>
              </w:rPr>
            </w:pPr>
            <w:r w:rsidRPr="00B036DA">
              <w:rPr>
                <w:rFonts w:ascii="Times New Roman" w:hAnsi="Times New Roman"/>
                <w:noProof/>
                <w:sz w:val="24"/>
                <w:szCs w:val="24"/>
                <w:lang w:eastAsia="ru-RU"/>
              </w:rPr>
              <w:pict>
                <v:shape id="_x0000_s1034" style="position:absolute;margin-left:106.35pt;margin-top:40.1pt;width:19.5pt;height:6.8pt;z-index:251668480;mso-position-horizontal-relative:text;mso-position-vertical-relative:text" coordsize="390,136" path="m,136hdc25,61,77,25,150,1,210,6,272,,330,16v20,5,33,27,45,45c384,74,390,106,390,106hae" filled="f">
                  <v:path arrowok="t"/>
                </v:shape>
              </w:pict>
            </w:r>
            <w:r w:rsidRPr="00B036DA">
              <w:rPr>
                <w:rFonts w:ascii="Times New Roman" w:hAnsi="Times New Roman"/>
                <w:noProof/>
                <w:sz w:val="24"/>
                <w:szCs w:val="24"/>
                <w:lang w:eastAsia="ru-RU"/>
              </w:rPr>
              <w:pict>
                <v:shape id="_x0000_s1032" style="position:absolute;margin-left:68.1pt;margin-top:37.4pt;width:21.75pt;height:9.5pt;z-index:251666432;mso-position-horizontal-relative:text;mso-position-vertical-relative:text" coordsize="435,190" path="m,190hdc38,139,55,92,90,40,279,51,348,,435,130v-5,15,-15,45,-15,45hae" filled="f">
                  <v:path arrowok="t"/>
                </v:shape>
              </w:pict>
            </w:r>
            <w:r w:rsidRPr="00B036DA">
              <w:rPr>
                <w:rFonts w:ascii="Times New Roman" w:hAnsi="Times New Roman"/>
                <w:sz w:val="24"/>
                <w:szCs w:val="24"/>
              </w:rPr>
              <w:t>Напиши слово правильно. Подбери проверочное слово, выдели корень, подчеркни.</w:t>
            </w:r>
          </w:p>
          <w:p w:rsidR="00BC2BDB" w:rsidRPr="00B036DA" w:rsidRDefault="00BC2BDB" w:rsidP="00397144">
            <w:pPr>
              <w:pStyle w:val="a5"/>
              <w:rPr>
                <w:rFonts w:ascii="Times New Roman" w:hAnsi="Times New Roman"/>
                <w:sz w:val="24"/>
                <w:szCs w:val="24"/>
              </w:rPr>
            </w:pPr>
            <w:r w:rsidRPr="00B036DA">
              <w:rPr>
                <w:rFonts w:ascii="Times New Roman" w:hAnsi="Times New Roman"/>
                <w:noProof/>
                <w:sz w:val="24"/>
                <w:szCs w:val="24"/>
                <w:lang w:eastAsia="ru-RU"/>
              </w:rPr>
              <w:pict>
                <v:shape id="_x0000_s1033" style="position:absolute;margin-left:.6pt;margin-top:.75pt;width:24pt;height:4.75pt;z-index:251667456" coordsize="480,95" path="m,95hdc94,1,171,17,300,5,365,13,448,,480,65hae" filled="f">
                  <v:path arrowok="t"/>
                </v:shape>
              </w:pict>
            </w:r>
            <w:r w:rsidRPr="00B036DA">
              <w:rPr>
                <w:rFonts w:ascii="Times New Roman" w:hAnsi="Times New Roman"/>
                <w:noProof/>
                <w:sz w:val="24"/>
                <w:szCs w:val="24"/>
                <w:lang w:eastAsia="ru-RU"/>
              </w:rPr>
              <w:pict>
                <v:shape id="_x0000_s1031" style="position:absolute;margin-left:28.35pt;margin-top:1pt;width:23.45pt;height:5.25pt;z-index:251665408" coordsize="469,105" path="m,105hdc20,44,44,20,105,,210,5,316,2,420,15v49,6,45,19,45,45hae" filled="f">
                  <v:path arrowok="t"/>
                </v:shape>
              </w:pict>
            </w:r>
            <w:proofErr w:type="spellStart"/>
            <w:proofErr w:type="gramStart"/>
            <w:r w:rsidRPr="00B036DA">
              <w:rPr>
                <w:rFonts w:ascii="Times New Roman" w:hAnsi="Times New Roman"/>
                <w:sz w:val="24"/>
                <w:szCs w:val="24"/>
              </w:rPr>
              <w:t>Гри</w:t>
            </w:r>
            <w:r w:rsidRPr="00B036DA">
              <w:rPr>
                <w:rFonts w:ascii="Times New Roman" w:hAnsi="Times New Roman"/>
                <w:b/>
                <w:sz w:val="24"/>
                <w:szCs w:val="24"/>
                <w:u w:val="single"/>
              </w:rPr>
              <w:t>б</w:t>
            </w:r>
            <w:r w:rsidRPr="00B036DA">
              <w:rPr>
                <w:rFonts w:ascii="Times New Roman" w:hAnsi="Times New Roman"/>
                <w:sz w:val="24"/>
                <w:szCs w:val="24"/>
              </w:rPr>
              <w:t>-гри</w:t>
            </w:r>
            <w:r w:rsidRPr="00B036DA">
              <w:rPr>
                <w:rFonts w:ascii="Times New Roman" w:hAnsi="Times New Roman"/>
                <w:b/>
                <w:sz w:val="24"/>
                <w:szCs w:val="24"/>
                <w:u w:val="single"/>
              </w:rPr>
              <w:t>б</w:t>
            </w:r>
            <w:r w:rsidRPr="00B036DA">
              <w:rPr>
                <w:rFonts w:ascii="Times New Roman" w:hAnsi="Times New Roman"/>
                <w:b/>
                <w:sz w:val="24"/>
                <w:szCs w:val="24"/>
                <w:u w:val="double"/>
              </w:rPr>
              <w:t>ы</w:t>
            </w:r>
            <w:proofErr w:type="spellEnd"/>
            <w:proofErr w:type="gramEnd"/>
            <w:r w:rsidRPr="00B036DA">
              <w:rPr>
                <w:rFonts w:ascii="Times New Roman" w:hAnsi="Times New Roman"/>
                <w:sz w:val="24"/>
                <w:szCs w:val="24"/>
              </w:rPr>
              <w:t>, гла</w:t>
            </w:r>
            <w:r w:rsidRPr="00B036DA">
              <w:rPr>
                <w:rFonts w:ascii="Times New Roman" w:hAnsi="Times New Roman"/>
                <w:b/>
                <w:sz w:val="24"/>
                <w:szCs w:val="24"/>
                <w:u w:val="single"/>
              </w:rPr>
              <w:t>з</w:t>
            </w:r>
            <w:r w:rsidRPr="00B036DA">
              <w:rPr>
                <w:rFonts w:ascii="Times New Roman" w:hAnsi="Times New Roman"/>
                <w:sz w:val="24"/>
                <w:szCs w:val="24"/>
              </w:rPr>
              <w:t>ки-гла</w:t>
            </w:r>
            <w:r w:rsidRPr="00B036DA">
              <w:rPr>
                <w:rFonts w:ascii="Times New Roman" w:hAnsi="Times New Roman"/>
                <w:b/>
                <w:sz w:val="24"/>
                <w:szCs w:val="24"/>
                <w:u w:val="single"/>
              </w:rPr>
              <w:t>з</w:t>
            </w:r>
            <w:r w:rsidRPr="00B036DA">
              <w:rPr>
                <w:rFonts w:ascii="Times New Roman" w:hAnsi="Times New Roman"/>
                <w:b/>
                <w:sz w:val="24"/>
                <w:szCs w:val="24"/>
                <w:u w:val="double"/>
              </w:rPr>
              <w:t>а</w:t>
            </w:r>
            <w:r w:rsidRPr="00B036DA">
              <w:rPr>
                <w:rFonts w:ascii="Times New Roman" w:hAnsi="Times New Roman"/>
                <w:sz w:val="24"/>
                <w:szCs w:val="24"/>
                <w:u w:val="double"/>
              </w:rPr>
              <w:t>.</w:t>
            </w:r>
          </w:p>
        </w:tc>
      </w:tr>
      <w:tr w:rsidR="00BC2BDB" w:rsidRPr="00B036DA" w:rsidTr="00397144">
        <w:tc>
          <w:tcPr>
            <w:tcW w:w="533" w:type="dxa"/>
          </w:tcPr>
          <w:p w:rsidR="00BC2BDB" w:rsidRPr="00B036DA" w:rsidRDefault="00BC2BDB" w:rsidP="00397144">
            <w:pPr>
              <w:pStyle w:val="a5"/>
              <w:rPr>
                <w:rFonts w:ascii="Times New Roman" w:hAnsi="Times New Roman"/>
                <w:sz w:val="24"/>
                <w:szCs w:val="24"/>
              </w:rPr>
            </w:pPr>
            <w:r w:rsidRPr="00B036DA">
              <w:rPr>
                <w:rFonts w:ascii="Times New Roman" w:hAnsi="Times New Roman"/>
                <w:sz w:val="24"/>
                <w:szCs w:val="24"/>
              </w:rPr>
              <w:t>8</w:t>
            </w:r>
          </w:p>
        </w:tc>
        <w:tc>
          <w:tcPr>
            <w:tcW w:w="4395" w:type="dxa"/>
          </w:tcPr>
          <w:p w:rsidR="00BC2BDB" w:rsidRPr="00B036DA" w:rsidRDefault="00BC2BDB" w:rsidP="00397144">
            <w:pPr>
              <w:pStyle w:val="a5"/>
              <w:rPr>
                <w:rFonts w:ascii="Times New Roman" w:hAnsi="Times New Roman"/>
                <w:sz w:val="24"/>
                <w:szCs w:val="24"/>
              </w:rPr>
            </w:pPr>
            <w:r w:rsidRPr="00B036DA">
              <w:rPr>
                <w:rFonts w:ascii="Times New Roman" w:hAnsi="Times New Roman"/>
                <w:sz w:val="24"/>
                <w:szCs w:val="24"/>
              </w:rPr>
              <w:t>Большая буква в именах собственных.</w:t>
            </w:r>
          </w:p>
        </w:tc>
        <w:tc>
          <w:tcPr>
            <w:tcW w:w="4643" w:type="dxa"/>
          </w:tcPr>
          <w:p w:rsidR="00BC2BDB" w:rsidRPr="00B036DA" w:rsidRDefault="00BC2BDB" w:rsidP="00397144">
            <w:pPr>
              <w:pStyle w:val="a5"/>
              <w:rPr>
                <w:rFonts w:ascii="Times New Roman" w:hAnsi="Times New Roman"/>
                <w:sz w:val="24"/>
                <w:szCs w:val="24"/>
              </w:rPr>
            </w:pPr>
            <w:r w:rsidRPr="00B036DA">
              <w:rPr>
                <w:rFonts w:ascii="Times New Roman" w:hAnsi="Times New Roman"/>
                <w:sz w:val="24"/>
                <w:szCs w:val="24"/>
              </w:rPr>
              <w:t>Напиши слово правильно. Запиши ещё 2 слова на данное правило. Выдели и подчеркни орфограмму.</w:t>
            </w:r>
          </w:p>
          <w:p w:rsidR="00BC2BDB" w:rsidRPr="00B036DA" w:rsidRDefault="00BC2BDB" w:rsidP="00397144">
            <w:pPr>
              <w:pStyle w:val="a5"/>
              <w:rPr>
                <w:rFonts w:ascii="Times New Roman" w:hAnsi="Times New Roman"/>
                <w:sz w:val="24"/>
                <w:szCs w:val="24"/>
              </w:rPr>
            </w:pPr>
            <w:r w:rsidRPr="00B036DA">
              <w:rPr>
                <w:rFonts w:ascii="Times New Roman" w:hAnsi="Times New Roman"/>
                <w:b/>
                <w:sz w:val="24"/>
                <w:szCs w:val="24"/>
                <w:u w:val="single"/>
              </w:rPr>
              <w:t>Т</w:t>
            </w:r>
            <w:r w:rsidRPr="00B036DA">
              <w:rPr>
                <w:rFonts w:ascii="Times New Roman" w:hAnsi="Times New Roman"/>
                <w:sz w:val="24"/>
                <w:szCs w:val="24"/>
              </w:rPr>
              <w:t xml:space="preserve">аня, </w:t>
            </w:r>
            <w:r w:rsidRPr="00B036DA">
              <w:rPr>
                <w:rFonts w:ascii="Times New Roman" w:hAnsi="Times New Roman"/>
                <w:b/>
                <w:sz w:val="24"/>
                <w:szCs w:val="24"/>
                <w:u w:val="single"/>
              </w:rPr>
              <w:t>С</w:t>
            </w:r>
            <w:r w:rsidRPr="00B036DA">
              <w:rPr>
                <w:rFonts w:ascii="Times New Roman" w:hAnsi="Times New Roman"/>
                <w:sz w:val="24"/>
                <w:szCs w:val="24"/>
              </w:rPr>
              <w:t xml:space="preserve">аша, </w:t>
            </w:r>
            <w:r w:rsidRPr="00B036DA">
              <w:rPr>
                <w:rFonts w:ascii="Times New Roman" w:hAnsi="Times New Roman"/>
                <w:b/>
                <w:sz w:val="24"/>
                <w:szCs w:val="24"/>
                <w:u w:val="single"/>
              </w:rPr>
              <w:t>А</w:t>
            </w:r>
            <w:r w:rsidRPr="00B036DA">
              <w:rPr>
                <w:rFonts w:ascii="Times New Roman" w:hAnsi="Times New Roman"/>
                <w:sz w:val="24"/>
                <w:szCs w:val="24"/>
              </w:rPr>
              <w:t>ндрей.</w:t>
            </w:r>
          </w:p>
          <w:p w:rsidR="00BC2BDB" w:rsidRPr="00B036DA" w:rsidRDefault="00BC2BDB" w:rsidP="00397144">
            <w:pPr>
              <w:pStyle w:val="a5"/>
              <w:rPr>
                <w:rFonts w:ascii="Times New Roman" w:hAnsi="Times New Roman"/>
                <w:sz w:val="24"/>
                <w:szCs w:val="24"/>
              </w:rPr>
            </w:pPr>
            <w:r w:rsidRPr="00B036DA">
              <w:rPr>
                <w:rFonts w:ascii="Times New Roman" w:hAnsi="Times New Roman"/>
                <w:b/>
                <w:sz w:val="24"/>
                <w:szCs w:val="24"/>
                <w:u w:val="single"/>
              </w:rPr>
              <w:t>М</w:t>
            </w:r>
            <w:r w:rsidRPr="00B036DA">
              <w:rPr>
                <w:rFonts w:ascii="Times New Roman" w:hAnsi="Times New Roman"/>
                <w:sz w:val="24"/>
                <w:szCs w:val="24"/>
              </w:rPr>
              <w:t xml:space="preserve">осква, </w:t>
            </w:r>
            <w:r w:rsidRPr="00B036DA">
              <w:rPr>
                <w:rFonts w:ascii="Times New Roman" w:hAnsi="Times New Roman"/>
                <w:b/>
                <w:sz w:val="24"/>
                <w:szCs w:val="24"/>
                <w:u w:val="single"/>
              </w:rPr>
              <w:t>Я</w:t>
            </w:r>
            <w:r w:rsidRPr="00B036DA">
              <w:rPr>
                <w:rFonts w:ascii="Times New Roman" w:hAnsi="Times New Roman"/>
                <w:sz w:val="24"/>
                <w:szCs w:val="24"/>
              </w:rPr>
              <w:t xml:space="preserve">рославль, </w:t>
            </w:r>
            <w:r w:rsidRPr="00B036DA">
              <w:rPr>
                <w:rFonts w:ascii="Times New Roman" w:hAnsi="Times New Roman"/>
                <w:b/>
                <w:sz w:val="24"/>
                <w:szCs w:val="24"/>
                <w:u w:val="single"/>
              </w:rPr>
              <w:t>Н</w:t>
            </w:r>
            <w:r w:rsidRPr="00B036DA">
              <w:rPr>
                <w:rFonts w:ascii="Times New Roman" w:hAnsi="Times New Roman"/>
                <w:sz w:val="24"/>
                <w:szCs w:val="24"/>
              </w:rPr>
              <w:t>овгород.</w:t>
            </w:r>
          </w:p>
        </w:tc>
      </w:tr>
      <w:tr w:rsidR="00BC2BDB" w:rsidRPr="00B036DA" w:rsidTr="00397144">
        <w:tc>
          <w:tcPr>
            <w:tcW w:w="533" w:type="dxa"/>
          </w:tcPr>
          <w:p w:rsidR="00BC2BDB" w:rsidRPr="00B036DA" w:rsidRDefault="00BC2BDB" w:rsidP="00397144">
            <w:pPr>
              <w:pStyle w:val="a5"/>
              <w:rPr>
                <w:rFonts w:ascii="Times New Roman" w:hAnsi="Times New Roman"/>
                <w:sz w:val="24"/>
                <w:szCs w:val="24"/>
              </w:rPr>
            </w:pPr>
            <w:r w:rsidRPr="00B036DA">
              <w:rPr>
                <w:rFonts w:ascii="Times New Roman" w:hAnsi="Times New Roman"/>
                <w:sz w:val="24"/>
                <w:szCs w:val="24"/>
              </w:rPr>
              <w:t>9</w:t>
            </w:r>
          </w:p>
        </w:tc>
        <w:tc>
          <w:tcPr>
            <w:tcW w:w="4395" w:type="dxa"/>
          </w:tcPr>
          <w:p w:rsidR="00BC2BDB" w:rsidRPr="00B036DA" w:rsidRDefault="00BC2BDB" w:rsidP="00397144">
            <w:pPr>
              <w:pStyle w:val="a5"/>
              <w:rPr>
                <w:rFonts w:ascii="Times New Roman" w:hAnsi="Times New Roman"/>
                <w:sz w:val="24"/>
                <w:szCs w:val="24"/>
              </w:rPr>
            </w:pPr>
            <w:r w:rsidRPr="00B036DA">
              <w:rPr>
                <w:rFonts w:ascii="Times New Roman" w:hAnsi="Times New Roman"/>
                <w:sz w:val="24"/>
                <w:szCs w:val="24"/>
              </w:rPr>
              <w:t>Удвоенная согласная.</w:t>
            </w:r>
          </w:p>
        </w:tc>
        <w:tc>
          <w:tcPr>
            <w:tcW w:w="4643" w:type="dxa"/>
          </w:tcPr>
          <w:p w:rsidR="00BC2BDB" w:rsidRPr="00B036DA" w:rsidRDefault="00BC2BDB" w:rsidP="00397144">
            <w:pPr>
              <w:pStyle w:val="a5"/>
              <w:rPr>
                <w:rFonts w:ascii="Times New Roman" w:hAnsi="Times New Roman"/>
                <w:sz w:val="24"/>
                <w:szCs w:val="24"/>
              </w:rPr>
            </w:pPr>
            <w:r w:rsidRPr="00B036DA">
              <w:rPr>
                <w:rFonts w:ascii="Times New Roman" w:hAnsi="Times New Roman"/>
                <w:sz w:val="24"/>
                <w:szCs w:val="24"/>
              </w:rPr>
              <w:t>Напиши слово правильно, выдели удвоенную согласную, запиши ещё 3 слова на данное правило.</w:t>
            </w:r>
          </w:p>
          <w:p w:rsidR="00BC2BDB" w:rsidRPr="00B036DA" w:rsidRDefault="00BC2BDB" w:rsidP="00397144">
            <w:pPr>
              <w:pStyle w:val="a5"/>
              <w:rPr>
                <w:rFonts w:ascii="Times New Roman" w:hAnsi="Times New Roman"/>
                <w:sz w:val="24"/>
                <w:szCs w:val="24"/>
              </w:rPr>
            </w:pPr>
            <w:r w:rsidRPr="00B036DA">
              <w:rPr>
                <w:rFonts w:ascii="Times New Roman" w:hAnsi="Times New Roman"/>
                <w:sz w:val="24"/>
                <w:szCs w:val="24"/>
              </w:rPr>
              <w:t>Кла</w:t>
            </w:r>
            <w:r w:rsidRPr="00B036DA">
              <w:rPr>
                <w:rFonts w:ascii="Times New Roman" w:hAnsi="Times New Roman"/>
                <w:b/>
                <w:sz w:val="24"/>
                <w:szCs w:val="24"/>
                <w:u w:val="single"/>
              </w:rPr>
              <w:t>сс</w:t>
            </w:r>
            <w:r w:rsidRPr="00B036DA">
              <w:rPr>
                <w:rFonts w:ascii="Times New Roman" w:hAnsi="Times New Roman"/>
                <w:sz w:val="24"/>
                <w:szCs w:val="24"/>
              </w:rPr>
              <w:t>, ру</w:t>
            </w:r>
            <w:r w:rsidRPr="00B036DA">
              <w:rPr>
                <w:rFonts w:ascii="Times New Roman" w:hAnsi="Times New Roman"/>
                <w:b/>
                <w:sz w:val="24"/>
                <w:szCs w:val="24"/>
                <w:u w:val="single"/>
              </w:rPr>
              <w:t>сс</w:t>
            </w:r>
            <w:r w:rsidRPr="00B036DA">
              <w:rPr>
                <w:rFonts w:ascii="Times New Roman" w:hAnsi="Times New Roman"/>
                <w:sz w:val="24"/>
                <w:szCs w:val="24"/>
              </w:rPr>
              <w:t>кий, иску</w:t>
            </w:r>
            <w:r w:rsidRPr="00B036DA">
              <w:rPr>
                <w:rFonts w:ascii="Times New Roman" w:hAnsi="Times New Roman"/>
                <w:b/>
                <w:sz w:val="24"/>
                <w:szCs w:val="24"/>
                <w:u w:val="single"/>
              </w:rPr>
              <w:t>сс</w:t>
            </w:r>
            <w:r w:rsidRPr="00B036DA">
              <w:rPr>
                <w:rFonts w:ascii="Times New Roman" w:hAnsi="Times New Roman"/>
                <w:sz w:val="24"/>
                <w:szCs w:val="24"/>
              </w:rPr>
              <w:t>тво.</w:t>
            </w:r>
          </w:p>
          <w:p w:rsidR="00BC2BDB" w:rsidRPr="00B036DA" w:rsidRDefault="00BC2BDB" w:rsidP="00397144">
            <w:pPr>
              <w:pStyle w:val="a5"/>
              <w:rPr>
                <w:rFonts w:ascii="Times New Roman" w:hAnsi="Times New Roman"/>
                <w:sz w:val="24"/>
                <w:szCs w:val="24"/>
              </w:rPr>
            </w:pPr>
            <w:r w:rsidRPr="00B036DA">
              <w:rPr>
                <w:rFonts w:ascii="Times New Roman" w:hAnsi="Times New Roman"/>
                <w:sz w:val="24"/>
                <w:szCs w:val="24"/>
              </w:rPr>
              <w:t>То</w:t>
            </w:r>
            <w:r w:rsidRPr="00B036DA">
              <w:rPr>
                <w:rFonts w:ascii="Times New Roman" w:hAnsi="Times New Roman"/>
                <w:b/>
                <w:sz w:val="24"/>
                <w:szCs w:val="24"/>
                <w:u w:val="single"/>
              </w:rPr>
              <w:t>нн</w:t>
            </w:r>
            <w:r w:rsidRPr="00B036DA">
              <w:rPr>
                <w:rFonts w:ascii="Times New Roman" w:hAnsi="Times New Roman"/>
                <w:sz w:val="24"/>
                <w:szCs w:val="24"/>
              </w:rPr>
              <w:t xml:space="preserve">а, </w:t>
            </w:r>
            <w:proofErr w:type="gramStart"/>
            <w:r w:rsidRPr="00B036DA">
              <w:rPr>
                <w:rFonts w:ascii="Times New Roman" w:hAnsi="Times New Roman"/>
                <w:sz w:val="24"/>
                <w:szCs w:val="24"/>
              </w:rPr>
              <w:t>дли</w:t>
            </w:r>
            <w:r w:rsidRPr="00B036DA">
              <w:rPr>
                <w:rFonts w:ascii="Times New Roman" w:hAnsi="Times New Roman"/>
                <w:b/>
                <w:sz w:val="24"/>
                <w:szCs w:val="24"/>
                <w:u w:val="single"/>
              </w:rPr>
              <w:t>нн</w:t>
            </w:r>
            <w:r w:rsidRPr="00B036DA">
              <w:rPr>
                <w:rFonts w:ascii="Times New Roman" w:hAnsi="Times New Roman"/>
                <w:sz w:val="24"/>
                <w:szCs w:val="24"/>
              </w:rPr>
              <w:t>ый</w:t>
            </w:r>
            <w:proofErr w:type="gramEnd"/>
            <w:r w:rsidRPr="00B036DA">
              <w:rPr>
                <w:rFonts w:ascii="Times New Roman" w:hAnsi="Times New Roman"/>
                <w:sz w:val="24"/>
                <w:szCs w:val="24"/>
              </w:rPr>
              <w:t>, лу</w:t>
            </w:r>
            <w:r w:rsidRPr="00B036DA">
              <w:rPr>
                <w:rFonts w:ascii="Times New Roman" w:hAnsi="Times New Roman"/>
                <w:b/>
                <w:sz w:val="24"/>
                <w:szCs w:val="24"/>
                <w:u w:val="single"/>
              </w:rPr>
              <w:t>нн</w:t>
            </w:r>
            <w:r w:rsidRPr="00B036DA">
              <w:rPr>
                <w:rFonts w:ascii="Times New Roman" w:hAnsi="Times New Roman"/>
                <w:sz w:val="24"/>
                <w:szCs w:val="24"/>
              </w:rPr>
              <w:t>ый.</w:t>
            </w:r>
          </w:p>
        </w:tc>
      </w:tr>
      <w:tr w:rsidR="00BC2BDB" w:rsidRPr="00B036DA" w:rsidTr="00397144">
        <w:tc>
          <w:tcPr>
            <w:tcW w:w="533" w:type="dxa"/>
          </w:tcPr>
          <w:p w:rsidR="00BC2BDB" w:rsidRPr="00B036DA" w:rsidRDefault="00BC2BDB" w:rsidP="00397144">
            <w:pPr>
              <w:pStyle w:val="a5"/>
              <w:rPr>
                <w:rFonts w:ascii="Times New Roman" w:hAnsi="Times New Roman"/>
                <w:sz w:val="24"/>
                <w:szCs w:val="24"/>
              </w:rPr>
            </w:pPr>
            <w:r w:rsidRPr="00B036DA">
              <w:rPr>
                <w:rFonts w:ascii="Times New Roman" w:hAnsi="Times New Roman"/>
                <w:sz w:val="24"/>
                <w:szCs w:val="24"/>
              </w:rPr>
              <w:t>10</w:t>
            </w:r>
          </w:p>
        </w:tc>
        <w:tc>
          <w:tcPr>
            <w:tcW w:w="4395" w:type="dxa"/>
          </w:tcPr>
          <w:p w:rsidR="00BC2BDB" w:rsidRPr="00B036DA" w:rsidRDefault="00BC2BDB" w:rsidP="00397144">
            <w:pPr>
              <w:pStyle w:val="a5"/>
              <w:rPr>
                <w:rFonts w:ascii="Times New Roman" w:hAnsi="Times New Roman"/>
                <w:sz w:val="24"/>
                <w:szCs w:val="24"/>
              </w:rPr>
            </w:pPr>
            <w:r w:rsidRPr="00B036DA">
              <w:rPr>
                <w:rFonts w:ascii="Times New Roman" w:hAnsi="Times New Roman"/>
                <w:sz w:val="24"/>
                <w:szCs w:val="24"/>
              </w:rPr>
              <w:t xml:space="preserve">Правописание проверяемой безударной гласной в </w:t>
            </w:r>
            <w:proofErr w:type="gramStart"/>
            <w:r w:rsidRPr="00B036DA">
              <w:rPr>
                <w:rFonts w:ascii="Times New Roman" w:hAnsi="Times New Roman"/>
                <w:sz w:val="24"/>
                <w:szCs w:val="24"/>
              </w:rPr>
              <w:t>корне слова</w:t>
            </w:r>
            <w:proofErr w:type="gramEnd"/>
            <w:r w:rsidRPr="00B036DA">
              <w:rPr>
                <w:rFonts w:ascii="Times New Roman" w:hAnsi="Times New Roman"/>
                <w:sz w:val="24"/>
                <w:szCs w:val="24"/>
              </w:rPr>
              <w:t>.</w:t>
            </w:r>
          </w:p>
        </w:tc>
        <w:tc>
          <w:tcPr>
            <w:tcW w:w="4643" w:type="dxa"/>
          </w:tcPr>
          <w:p w:rsidR="00BC2BDB" w:rsidRPr="00B036DA" w:rsidRDefault="00BC2BDB" w:rsidP="00397144">
            <w:pPr>
              <w:pStyle w:val="a5"/>
              <w:rPr>
                <w:rFonts w:ascii="Times New Roman" w:hAnsi="Times New Roman"/>
                <w:sz w:val="24"/>
                <w:szCs w:val="24"/>
              </w:rPr>
            </w:pPr>
            <w:r w:rsidRPr="00B036DA">
              <w:rPr>
                <w:rFonts w:ascii="Times New Roman" w:hAnsi="Times New Roman"/>
                <w:noProof/>
                <w:sz w:val="24"/>
                <w:szCs w:val="24"/>
                <w:lang w:eastAsia="ru-RU"/>
              </w:rPr>
              <w:pict>
                <v:shape id="_x0000_s1038" style="position:absolute;margin-left:40.35pt;margin-top:39.4pt;width:26.25pt;height:7.15pt;z-index:251672576;mso-position-horizontal-relative:text;mso-position-vertical-relative:text" coordsize="525,143" path="m,143hdc45,113,90,83,135,53,161,35,195,33,225,23,240,18,270,8,270,8v40,5,87,-8,120,15c525,118,372,113,435,113hae" filled="f">
                  <v:path arrowok="t"/>
                </v:shape>
              </w:pict>
            </w:r>
            <w:r w:rsidRPr="00B036DA">
              <w:rPr>
                <w:rFonts w:ascii="Times New Roman" w:hAnsi="Times New Roman"/>
                <w:noProof/>
                <w:sz w:val="24"/>
                <w:szCs w:val="24"/>
                <w:lang w:eastAsia="ru-RU"/>
              </w:rPr>
              <w:pict>
                <v:shape id="_x0000_s1037" style="position:absolute;margin-left:-1.65pt;margin-top:39.35pt;width:25.2pt;height:7.95pt;z-index:251671552;mso-position-horizontal-relative:text;mso-position-vertical-relative:text" coordsize="504,159" path="m,144hdc144,,149,71,450,84v53,53,54,26,30,75hae" filled="f">
                  <v:path arrowok="t"/>
                </v:shape>
              </w:pict>
            </w:r>
            <w:r w:rsidRPr="00B036DA">
              <w:rPr>
                <w:rFonts w:ascii="Times New Roman" w:hAnsi="Times New Roman"/>
                <w:sz w:val="24"/>
                <w:szCs w:val="24"/>
              </w:rPr>
              <w:t>Выпиши слово, напиши проверочное. Поставь знак ударения, выдели корень и безударную гласную в корне.</w:t>
            </w:r>
          </w:p>
          <w:p w:rsidR="00BC2BDB" w:rsidRPr="00B036DA" w:rsidRDefault="00BC2BDB" w:rsidP="00397144">
            <w:pPr>
              <w:pStyle w:val="a5"/>
              <w:rPr>
                <w:rFonts w:ascii="Times New Roman" w:hAnsi="Times New Roman"/>
                <w:sz w:val="24"/>
                <w:szCs w:val="24"/>
                <w:lang w:val="en-US"/>
              </w:rPr>
            </w:pPr>
            <w:r w:rsidRPr="00B036DA">
              <w:rPr>
                <w:rFonts w:ascii="Times New Roman" w:hAnsi="Times New Roman"/>
                <w:noProof/>
                <w:sz w:val="24"/>
                <w:szCs w:val="24"/>
                <w:lang w:eastAsia="ru-RU"/>
              </w:rPr>
              <w:pict>
                <v:shape id="_x0000_s1036" type="#_x0000_t32" style="position:absolute;margin-left:56.85pt;margin-top:-.1pt;width:3pt;height:2.25pt;flip:x;z-index:251670528" o:connectortype="straight"/>
              </w:pict>
            </w:r>
            <w:r w:rsidRPr="00B036DA">
              <w:rPr>
                <w:rFonts w:ascii="Times New Roman" w:hAnsi="Times New Roman"/>
                <w:noProof/>
                <w:sz w:val="24"/>
                <w:szCs w:val="24"/>
                <w:lang w:eastAsia="ru-RU"/>
              </w:rPr>
              <w:pict>
                <v:shape id="_x0000_s1035" type="#_x0000_t32" style="position:absolute;margin-left:24.6pt;margin-top:-.1pt;width:3.75pt;height:2.25pt;flip:x;z-index:251669504" o:connectortype="straight"/>
              </w:pict>
            </w:r>
            <w:r w:rsidRPr="00B036DA">
              <w:rPr>
                <w:rFonts w:ascii="Times New Roman" w:hAnsi="Times New Roman"/>
                <w:sz w:val="24"/>
                <w:szCs w:val="24"/>
              </w:rPr>
              <w:t>Гр</w:t>
            </w:r>
            <w:r w:rsidRPr="00B036DA">
              <w:rPr>
                <w:rFonts w:ascii="Times New Roman" w:hAnsi="Times New Roman"/>
                <w:b/>
                <w:sz w:val="24"/>
                <w:szCs w:val="24"/>
                <w:u w:val="single"/>
              </w:rPr>
              <w:t>о</w:t>
            </w:r>
            <w:r w:rsidRPr="00B036DA">
              <w:rPr>
                <w:rFonts w:ascii="Times New Roman" w:hAnsi="Times New Roman"/>
                <w:sz w:val="24"/>
                <w:szCs w:val="24"/>
              </w:rPr>
              <w:t>за – гр</w:t>
            </w:r>
            <w:r w:rsidRPr="00B036DA">
              <w:rPr>
                <w:rFonts w:ascii="Times New Roman" w:hAnsi="Times New Roman"/>
                <w:b/>
                <w:sz w:val="24"/>
                <w:szCs w:val="24"/>
                <w:u w:val="single"/>
              </w:rPr>
              <w:t>о</w:t>
            </w:r>
            <w:r w:rsidRPr="00B036DA">
              <w:rPr>
                <w:rFonts w:ascii="Times New Roman" w:hAnsi="Times New Roman"/>
                <w:sz w:val="24"/>
                <w:szCs w:val="24"/>
              </w:rPr>
              <w:t>зы.</w:t>
            </w:r>
          </w:p>
        </w:tc>
      </w:tr>
      <w:tr w:rsidR="00BC2BDB" w:rsidRPr="00B036DA" w:rsidTr="00397144">
        <w:tc>
          <w:tcPr>
            <w:tcW w:w="533" w:type="dxa"/>
          </w:tcPr>
          <w:p w:rsidR="00BC2BDB" w:rsidRPr="00B036DA" w:rsidRDefault="00BC2BDB" w:rsidP="00397144">
            <w:pPr>
              <w:pStyle w:val="a5"/>
              <w:rPr>
                <w:rFonts w:ascii="Times New Roman" w:hAnsi="Times New Roman"/>
                <w:sz w:val="24"/>
                <w:szCs w:val="24"/>
                <w:lang w:val="en-US"/>
              </w:rPr>
            </w:pPr>
            <w:r w:rsidRPr="00B036DA">
              <w:rPr>
                <w:rFonts w:ascii="Times New Roman" w:hAnsi="Times New Roman"/>
                <w:sz w:val="24"/>
                <w:szCs w:val="24"/>
                <w:lang w:val="en-US"/>
              </w:rPr>
              <w:t>11</w:t>
            </w:r>
          </w:p>
        </w:tc>
        <w:tc>
          <w:tcPr>
            <w:tcW w:w="4395" w:type="dxa"/>
          </w:tcPr>
          <w:p w:rsidR="00BC2BDB" w:rsidRPr="00B036DA" w:rsidRDefault="00BC2BDB" w:rsidP="00397144">
            <w:pPr>
              <w:pStyle w:val="a5"/>
              <w:rPr>
                <w:rFonts w:ascii="Times New Roman" w:hAnsi="Times New Roman"/>
                <w:sz w:val="24"/>
                <w:szCs w:val="24"/>
              </w:rPr>
            </w:pPr>
            <w:r w:rsidRPr="00B036DA">
              <w:rPr>
                <w:rFonts w:ascii="Times New Roman" w:hAnsi="Times New Roman"/>
                <w:sz w:val="24"/>
                <w:szCs w:val="24"/>
              </w:rPr>
              <w:t xml:space="preserve">Разделительный мягкий знак. </w:t>
            </w:r>
            <w:r w:rsidRPr="00B036DA">
              <w:rPr>
                <w:rFonts w:ascii="Times New Roman" w:hAnsi="Times New Roman"/>
                <w:b/>
                <w:sz w:val="24"/>
                <w:szCs w:val="24"/>
              </w:rPr>
              <w:t>Запомни!</w:t>
            </w:r>
            <w:r w:rsidRPr="00B036DA">
              <w:rPr>
                <w:rFonts w:ascii="Times New Roman" w:hAnsi="Times New Roman"/>
                <w:sz w:val="24"/>
                <w:szCs w:val="24"/>
              </w:rPr>
              <w:t xml:space="preserve"> </w:t>
            </w:r>
          </w:p>
          <w:p w:rsidR="00BC2BDB" w:rsidRPr="00B036DA" w:rsidRDefault="00BC2BDB" w:rsidP="00397144">
            <w:pPr>
              <w:pStyle w:val="a5"/>
              <w:rPr>
                <w:rFonts w:ascii="Times New Roman" w:hAnsi="Times New Roman"/>
                <w:sz w:val="24"/>
                <w:szCs w:val="24"/>
              </w:rPr>
            </w:pPr>
            <w:r w:rsidRPr="00B036DA">
              <w:rPr>
                <w:rFonts w:ascii="Times New Roman" w:hAnsi="Times New Roman"/>
                <w:sz w:val="24"/>
                <w:szCs w:val="24"/>
              </w:rPr>
              <w:t>Разделительный «</w:t>
            </w:r>
            <w:proofErr w:type="spellStart"/>
            <w:r w:rsidRPr="00B036DA">
              <w:rPr>
                <w:rFonts w:ascii="Times New Roman" w:hAnsi="Times New Roman"/>
                <w:sz w:val="24"/>
                <w:szCs w:val="24"/>
              </w:rPr>
              <w:t>ь</w:t>
            </w:r>
            <w:proofErr w:type="spellEnd"/>
            <w:r w:rsidRPr="00B036DA">
              <w:rPr>
                <w:rFonts w:ascii="Times New Roman" w:hAnsi="Times New Roman"/>
                <w:sz w:val="24"/>
                <w:szCs w:val="24"/>
              </w:rPr>
              <w:t xml:space="preserve">» знак пишется после согласной, перед гласными е, ё, и, </w:t>
            </w:r>
            <w:proofErr w:type="spellStart"/>
            <w:r w:rsidRPr="00B036DA">
              <w:rPr>
                <w:rFonts w:ascii="Times New Roman" w:hAnsi="Times New Roman"/>
                <w:sz w:val="24"/>
                <w:szCs w:val="24"/>
              </w:rPr>
              <w:t>ю</w:t>
            </w:r>
            <w:proofErr w:type="spellEnd"/>
            <w:r w:rsidRPr="00B036DA">
              <w:rPr>
                <w:rFonts w:ascii="Times New Roman" w:hAnsi="Times New Roman"/>
                <w:sz w:val="24"/>
                <w:szCs w:val="24"/>
              </w:rPr>
              <w:t>, я.</w:t>
            </w:r>
          </w:p>
        </w:tc>
        <w:tc>
          <w:tcPr>
            <w:tcW w:w="4643" w:type="dxa"/>
          </w:tcPr>
          <w:p w:rsidR="00BC2BDB" w:rsidRPr="00B036DA" w:rsidRDefault="00BC2BDB" w:rsidP="00397144">
            <w:pPr>
              <w:pStyle w:val="a5"/>
              <w:rPr>
                <w:rFonts w:ascii="Times New Roman" w:hAnsi="Times New Roman"/>
                <w:sz w:val="24"/>
                <w:szCs w:val="24"/>
              </w:rPr>
            </w:pPr>
            <w:r w:rsidRPr="00B036DA">
              <w:rPr>
                <w:rFonts w:ascii="Times New Roman" w:hAnsi="Times New Roman"/>
                <w:sz w:val="24"/>
                <w:szCs w:val="24"/>
              </w:rPr>
              <w:t>Выпиши слово правильно. Подчеркни разделительный «</w:t>
            </w:r>
            <w:proofErr w:type="spellStart"/>
            <w:r w:rsidRPr="00B036DA">
              <w:rPr>
                <w:rFonts w:ascii="Times New Roman" w:hAnsi="Times New Roman"/>
                <w:sz w:val="24"/>
                <w:szCs w:val="24"/>
              </w:rPr>
              <w:t>ь</w:t>
            </w:r>
            <w:proofErr w:type="spellEnd"/>
            <w:r w:rsidRPr="00B036DA">
              <w:rPr>
                <w:rFonts w:ascii="Times New Roman" w:hAnsi="Times New Roman"/>
                <w:sz w:val="24"/>
                <w:szCs w:val="24"/>
              </w:rPr>
              <w:t>» знак, допиши ещё 2 слова на данное правило.</w:t>
            </w:r>
          </w:p>
          <w:p w:rsidR="00BC2BDB" w:rsidRPr="00B036DA" w:rsidRDefault="00BC2BDB" w:rsidP="00397144">
            <w:pPr>
              <w:pStyle w:val="a5"/>
              <w:rPr>
                <w:rFonts w:ascii="Times New Roman" w:hAnsi="Times New Roman"/>
                <w:sz w:val="24"/>
                <w:szCs w:val="24"/>
              </w:rPr>
            </w:pPr>
            <w:r w:rsidRPr="00B036DA">
              <w:rPr>
                <w:rFonts w:ascii="Times New Roman" w:hAnsi="Times New Roman"/>
                <w:sz w:val="24"/>
                <w:szCs w:val="24"/>
              </w:rPr>
              <w:t>Лист</w:t>
            </w:r>
            <w:r w:rsidRPr="00B036DA">
              <w:rPr>
                <w:rFonts w:ascii="Times New Roman" w:hAnsi="Times New Roman"/>
                <w:b/>
                <w:sz w:val="24"/>
                <w:szCs w:val="24"/>
                <w:u w:val="single"/>
              </w:rPr>
              <w:t>ья</w:t>
            </w:r>
            <w:r w:rsidRPr="00B036DA">
              <w:rPr>
                <w:rFonts w:ascii="Times New Roman" w:hAnsi="Times New Roman"/>
                <w:sz w:val="24"/>
                <w:szCs w:val="24"/>
              </w:rPr>
              <w:t>, суч</w:t>
            </w:r>
            <w:r w:rsidRPr="00B036DA">
              <w:rPr>
                <w:rFonts w:ascii="Times New Roman" w:hAnsi="Times New Roman"/>
                <w:b/>
                <w:sz w:val="24"/>
                <w:szCs w:val="24"/>
                <w:u w:val="single"/>
              </w:rPr>
              <w:t>ья</w:t>
            </w:r>
            <w:r w:rsidRPr="00B036DA">
              <w:rPr>
                <w:rFonts w:ascii="Times New Roman" w:hAnsi="Times New Roman"/>
                <w:sz w:val="24"/>
                <w:szCs w:val="24"/>
              </w:rPr>
              <w:t>, в</w:t>
            </w:r>
            <w:r w:rsidRPr="00B036DA">
              <w:rPr>
                <w:rFonts w:ascii="Times New Roman" w:hAnsi="Times New Roman"/>
                <w:b/>
                <w:sz w:val="24"/>
                <w:szCs w:val="24"/>
                <w:u w:val="single"/>
              </w:rPr>
              <w:t>ью</w:t>
            </w:r>
            <w:r w:rsidRPr="00B036DA">
              <w:rPr>
                <w:rFonts w:ascii="Times New Roman" w:hAnsi="Times New Roman"/>
                <w:sz w:val="24"/>
                <w:szCs w:val="24"/>
              </w:rPr>
              <w:t>га.</w:t>
            </w:r>
          </w:p>
          <w:p w:rsidR="00BC2BDB" w:rsidRPr="00B036DA" w:rsidRDefault="00BC2BDB" w:rsidP="00397144">
            <w:pPr>
              <w:pStyle w:val="a5"/>
              <w:rPr>
                <w:rFonts w:ascii="Times New Roman" w:hAnsi="Times New Roman"/>
                <w:sz w:val="24"/>
                <w:szCs w:val="24"/>
              </w:rPr>
            </w:pPr>
          </w:p>
          <w:p w:rsidR="00BC2BDB" w:rsidRPr="00B036DA" w:rsidRDefault="00BC2BDB" w:rsidP="00397144">
            <w:pPr>
              <w:pStyle w:val="a5"/>
              <w:rPr>
                <w:rFonts w:ascii="Times New Roman" w:hAnsi="Times New Roman"/>
                <w:sz w:val="24"/>
                <w:szCs w:val="24"/>
              </w:rPr>
            </w:pPr>
          </w:p>
          <w:p w:rsidR="00BC2BDB" w:rsidRPr="00B036DA" w:rsidRDefault="00BC2BDB" w:rsidP="00397144">
            <w:pPr>
              <w:pStyle w:val="a5"/>
              <w:rPr>
                <w:rFonts w:ascii="Times New Roman" w:hAnsi="Times New Roman"/>
                <w:sz w:val="24"/>
                <w:szCs w:val="24"/>
              </w:rPr>
            </w:pPr>
          </w:p>
        </w:tc>
      </w:tr>
      <w:tr w:rsidR="00BC2BDB" w:rsidRPr="00B036DA" w:rsidTr="00397144">
        <w:tc>
          <w:tcPr>
            <w:tcW w:w="533" w:type="dxa"/>
          </w:tcPr>
          <w:p w:rsidR="00BC2BDB" w:rsidRPr="00B036DA" w:rsidRDefault="00BC2BDB" w:rsidP="00397144">
            <w:pPr>
              <w:pStyle w:val="a5"/>
              <w:rPr>
                <w:rFonts w:ascii="Times New Roman" w:hAnsi="Times New Roman"/>
                <w:sz w:val="24"/>
                <w:szCs w:val="24"/>
              </w:rPr>
            </w:pPr>
            <w:r w:rsidRPr="00B036DA">
              <w:rPr>
                <w:rFonts w:ascii="Times New Roman" w:hAnsi="Times New Roman"/>
                <w:sz w:val="24"/>
                <w:szCs w:val="24"/>
              </w:rPr>
              <w:t>12</w:t>
            </w:r>
          </w:p>
        </w:tc>
        <w:tc>
          <w:tcPr>
            <w:tcW w:w="4395" w:type="dxa"/>
          </w:tcPr>
          <w:p w:rsidR="00BC2BDB" w:rsidRPr="00B036DA" w:rsidRDefault="00BC2BDB" w:rsidP="00397144">
            <w:pPr>
              <w:pStyle w:val="a5"/>
              <w:rPr>
                <w:rFonts w:ascii="Times New Roman" w:hAnsi="Times New Roman"/>
                <w:sz w:val="24"/>
                <w:szCs w:val="24"/>
              </w:rPr>
            </w:pPr>
            <w:r w:rsidRPr="00B036DA">
              <w:rPr>
                <w:rFonts w:ascii="Times New Roman" w:hAnsi="Times New Roman"/>
                <w:noProof/>
                <w:sz w:val="24"/>
                <w:szCs w:val="24"/>
                <w:lang w:eastAsia="ru-RU"/>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40" type="#_x0000_t5" style="position:absolute;margin-left:208.35pt;margin-top:49.15pt;width:28.5pt;height:17.25pt;z-index:-251641856;mso-position-horizontal-relative:text;mso-position-vertical-relative:text"/>
              </w:pict>
            </w:r>
            <w:r w:rsidRPr="00B036DA">
              <w:rPr>
                <w:rFonts w:ascii="Times New Roman" w:hAnsi="Times New Roman"/>
                <w:noProof/>
                <w:sz w:val="24"/>
                <w:szCs w:val="24"/>
                <w:lang w:eastAsia="ru-RU"/>
              </w:rPr>
              <w:pict>
                <v:shape id="_x0000_s1039" type="#_x0000_t5" style="position:absolute;margin-left:212.85pt;margin-top:38.65pt;width:18pt;height:15.75pt;z-index:-251642880;mso-position-horizontal-relative:text;mso-position-vertical-relative:text"/>
              </w:pict>
            </w:r>
            <w:r w:rsidRPr="00B036DA">
              <w:rPr>
                <w:rFonts w:ascii="Times New Roman" w:hAnsi="Times New Roman"/>
                <w:sz w:val="24"/>
                <w:szCs w:val="24"/>
              </w:rPr>
              <w:t xml:space="preserve">Правописание предлогов. </w:t>
            </w:r>
            <w:r w:rsidRPr="00B036DA">
              <w:rPr>
                <w:rFonts w:ascii="Times New Roman" w:hAnsi="Times New Roman"/>
                <w:b/>
                <w:sz w:val="24"/>
                <w:szCs w:val="24"/>
              </w:rPr>
              <w:t>Запомни!</w:t>
            </w:r>
            <w:r w:rsidRPr="00B036DA">
              <w:rPr>
                <w:rFonts w:ascii="Times New Roman" w:hAnsi="Times New Roman"/>
                <w:sz w:val="24"/>
                <w:szCs w:val="24"/>
              </w:rPr>
              <w:t xml:space="preserve"> Предлог пишется отдельно от слова.</w:t>
            </w:r>
          </w:p>
        </w:tc>
        <w:tc>
          <w:tcPr>
            <w:tcW w:w="4643" w:type="dxa"/>
          </w:tcPr>
          <w:p w:rsidR="00BC2BDB" w:rsidRPr="00B036DA" w:rsidRDefault="00BC2BDB" w:rsidP="00397144">
            <w:pPr>
              <w:pStyle w:val="a5"/>
              <w:rPr>
                <w:rFonts w:ascii="Times New Roman" w:hAnsi="Times New Roman"/>
                <w:sz w:val="24"/>
                <w:szCs w:val="24"/>
              </w:rPr>
            </w:pPr>
            <w:r w:rsidRPr="00B036DA">
              <w:rPr>
                <w:rFonts w:ascii="Times New Roman" w:hAnsi="Times New Roman"/>
                <w:noProof/>
                <w:sz w:val="24"/>
                <w:szCs w:val="24"/>
                <w:lang w:eastAsia="ru-RU"/>
              </w:rPr>
              <w:pict>
                <v:shape id="_x0000_s1026" type="#_x0000_t5" style="position:absolute;margin-left:28.35pt;margin-top:34.15pt;width:17.25pt;height:20.25pt;z-index:-251656192;mso-position-horizontal-relative:text;mso-position-vertical-relative:text"/>
              </w:pict>
            </w:r>
            <w:r w:rsidRPr="00B036DA">
              <w:rPr>
                <w:rFonts w:ascii="Times New Roman" w:hAnsi="Times New Roman"/>
                <w:sz w:val="24"/>
                <w:szCs w:val="24"/>
              </w:rPr>
              <w:t>Напиши слово с предлогом. Поставь между словом и предлогом вопрос или слово.</w:t>
            </w:r>
          </w:p>
          <w:p w:rsidR="00BC2BDB" w:rsidRPr="00B036DA" w:rsidRDefault="00BC2BDB" w:rsidP="00397144">
            <w:pPr>
              <w:pStyle w:val="a5"/>
              <w:rPr>
                <w:rFonts w:ascii="Times New Roman" w:hAnsi="Times New Roman"/>
                <w:sz w:val="24"/>
                <w:szCs w:val="24"/>
              </w:rPr>
            </w:pPr>
            <w:r w:rsidRPr="00B036DA">
              <w:rPr>
                <w:rFonts w:ascii="Times New Roman" w:hAnsi="Times New Roman"/>
                <w:noProof/>
                <w:sz w:val="24"/>
                <w:szCs w:val="24"/>
                <w:lang w:eastAsia="ru-RU"/>
              </w:rPr>
              <w:pict>
                <v:shape id="_x0000_s1041" type="#_x0000_t5" style="position:absolute;margin-left:36.6pt;margin-top:7.75pt;width:23.25pt;height:17.25pt;z-index:-251640832"/>
              </w:pict>
            </w:r>
            <w:r w:rsidRPr="00B036DA">
              <w:rPr>
                <w:rFonts w:ascii="Times New Roman" w:hAnsi="Times New Roman"/>
                <w:sz w:val="24"/>
                <w:szCs w:val="24"/>
              </w:rPr>
              <w:t>В лес. В (густой) лес.</w:t>
            </w:r>
          </w:p>
          <w:p w:rsidR="00BC2BDB" w:rsidRPr="00B036DA" w:rsidRDefault="00BC2BDB" w:rsidP="00397144">
            <w:pPr>
              <w:pStyle w:val="a5"/>
              <w:rPr>
                <w:rFonts w:ascii="Times New Roman" w:hAnsi="Times New Roman"/>
                <w:sz w:val="24"/>
                <w:szCs w:val="24"/>
              </w:rPr>
            </w:pPr>
            <w:r w:rsidRPr="00B036DA">
              <w:rPr>
                <w:rFonts w:ascii="Times New Roman" w:hAnsi="Times New Roman"/>
                <w:sz w:val="24"/>
                <w:szCs w:val="24"/>
              </w:rPr>
              <w:t>Из леса. Из (чего?) леса.</w:t>
            </w:r>
          </w:p>
        </w:tc>
      </w:tr>
      <w:tr w:rsidR="00BC2BDB" w:rsidRPr="00B036DA" w:rsidTr="00397144">
        <w:tc>
          <w:tcPr>
            <w:tcW w:w="533" w:type="dxa"/>
          </w:tcPr>
          <w:p w:rsidR="00BC2BDB" w:rsidRPr="00B036DA" w:rsidRDefault="00BC2BDB" w:rsidP="00397144">
            <w:pPr>
              <w:pStyle w:val="a5"/>
              <w:rPr>
                <w:rFonts w:ascii="Times New Roman" w:hAnsi="Times New Roman"/>
                <w:sz w:val="24"/>
                <w:szCs w:val="24"/>
              </w:rPr>
            </w:pPr>
            <w:r w:rsidRPr="00B036DA">
              <w:rPr>
                <w:rFonts w:ascii="Times New Roman" w:hAnsi="Times New Roman"/>
                <w:sz w:val="24"/>
                <w:szCs w:val="24"/>
              </w:rPr>
              <w:t>13</w:t>
            </w:r>
          </w:p>
        </w:tc>
        <w:tc>
          <w:tcPr>
            <w:tcW w:w="4395" w:type="dxa"/>
          </w:tcPr>
          <w:p w:rsidR="00BC2BDB" w:rsidRPr="00BC2BDB" w:rsidRDefault="00BC2BDB" w:rsidP="00397144">
            <w:pPr>
              <w:pStyle w:val="a5"/>
              <w:rPr>
                <w:rFonts w:ascii="Times New Roman" w:hAnsi="Times New Roman"/>
                <w:sz w:val="24"/>
                <w:szCs w:val="24"/>
              </w:rPr>
            </w:pPr>
            <w:r w:rsidRPr="00B036DA">
              <w:rPr>
                <w:rFonts w:ascii="Times New Roman" w:hAnsi="Times New Roman"/>
                <w:sz w:val="24"/>
                <w:szCs w:val="24"/>
              </w:rPr>
              <w:t>Ошибка на пропуск и замену букв, искажение слов.</w:t>
            </w:r>
          </w:p>
        </w:tc>
        <w:tc>
          <w:tcPr>
            <w:tcW w:w="4643" w:type="dxa"/>
          </w:tcPr>
          <w:p w:rsidR="00BC2BDB" w:rsidRPr="00B036DA" w:rsidRDefault="00BC2BDB" w:rsidP="00397144">
            <w:pPr>
              <w:pStyle w:val="a5"/>
              <w:rPr>
                <w:rFonts w:ascii="Times New Roman" w:hAnsi="Times New Roman"/>
                <w:sz w:val="24"/>
                <w:szCs w:val="24"/>
              </w:rPr>
            </w:pPr>
            <w:r w:rsidRPr="00B036DA">
              <w:rPr>
                <w:rFonts w:ascii="Times New Roman" w:hAnsi="Times New Roman"/>
                <w:sz w:val="24"/>
                <w:szCs w:val="24"/>
              </w:rPr>
              <w:t>Напиши слово правильно 3 раза. Подчеркни букву, в которой ошибся. Раздели слово на слоги, поставь ударение.</w:t>
            </w:r>
          </w:p>
          <w:p w:rsidR="00BC2BDB" w:rsidRPr="00B036DA" w:rsidRDefault="00BC2BDB" w:rsidP="00397144">
            <w:pPr>
              <w:pStyle w:val="a5"/>
              <w:rPr>
                <w:rFonts w:ascii="Times New Roman" w:hAnsi="Times New Roman"/>
                <w:sz w:val="24"/>
                <w:szCs w:val="24"/>
              </w:rPr>
            </w:pPr>
            <w:r w:rsidRPr="00B036DA">
              <w:rPr>
                <w:rFonts w:ascii="Times New Roman" w:hAnsi="Times New Roman"/>
                <w:noProof/>
                <w:sz w:val="24"/>
                <w:szCs w:val="24"/>
                <w:lang w:eastAsia="ru-RU"/>
              </w:rPr>
              <w:pict>
                <v:shape id="_x0000_s1044" type="#_x0000_t32" style="position:absolute;margin-left:134.1pt;margin-top:-.05pt;width:3pt;height:3pt;flip:x;z-index:251678720" o:connectortype="straight"/>
              </w:pict>
            </w:r>
            <w:r w:rsidRPr="00B036DA">
              <w:rPr>
                <w:rFonts w:ascii="Times New Roman" w:hAnsi="Times New Roman"/>
                <w:noProof/>
                <w:sz w:val="24"/>
                <w:szCs w:val="24"/>
                <w:lang w:eastAsia="ru-RU"/>
              </w:rPr>
              <w:pict>
                <v:shape id="_x0000_s1043" type="#_x0000_t32" style="position:absolute;margin-left:86.85pt;margin-top:-.05pt;width:3.75pt;height:3pt;flip:x;z-index:251677696" o:connectortype="straight"/>
              </w:pict>
            </w:r>
            <w:r w:rsidRPr="00B036DA">
              <w:rPr>
                <w:rFonts w:ascii="Times New Roman" w:hAnsi="Times New Roman"/>
                <w:noProof/>
                <w:sz w:val="24"/>
                <w:szCs w:val="24"/>
                <w:lang w:eastAsia="ru-RU"/>
              </w:rPr>
              <w:pict>
                <v:shape id="_x0000_s1042" type="#_x0000_t32" style="position:absolute;margin-left:39.6pt;margin-top:-.05pt;width:4.5pt;height:3pt;flip:x;z-index:251676672" o:connectortype="straight"/>
              </w:pict>
            </w:r>
            <w:r w:rsidRPr="00B036DA">
              <w:rPr>
                <w:rFonts w:ascii="Times New Roman" w:hAnsi="Times New Roman"/>
                <w:sz w:val="24"/>
                <w:szCs w:val="24"/>
              </w:rPr>
              <w:t>Кон</w:t>
            </w:r>
            <w:r w:rsidRPr="00B036DA">
              <w:rPr>
                <w:rFonts w:ascii="Times New Roman" w:hAnsi="Times New Roman"/>
                <w:b/>
                <w:sz w:val="24"/>
                <w:szCs w:val="24"/>
                <w:u w:val="single"/>
              </w:rPr>
              <w:t>ь/</w:t>
            </w:r>
            <w:proofErr w:type="spellStart"/>
            <w:r w:rsidRPr="00B036DA">
              <w:rPr>
                <w:rFonts w:ascii="Times New Roman" w:hAnsi="Times New Roman"/>
                <w:sz w:val="24"/>
                <w:szCs w:val="24"/>
              </w:rPr>
              <w:t>ки</w:t>
            </w:r>
            <w:proofErr w:type="spellEnd"/>
            <w:r w:rsidRPr="00B036DA">
              <w:rPr>
                <w:rFonts w:ascii="Times New Roman" w:hAnsi="Times New Roman"/>
                <w:sz w:val="24"/>
                <w:szCs w:val="24"/>
              </w:rPr>
              <w:t>, кон</w:t>
            </w:r>
            <w:r w:rsidRPr="00B036DA">
              <w:rPr>
                <w:rFonts w:ascii="Times New Roman" w:hAnsi="Times New Roman"/>
                <w:b/>
                <w:sz w:val="24"/>
                <w:szCs w:val="24"/>
                <w:u w:val="single"/>
              </w:rPr>
              <w:t>ь/</w:t>
            </w:r>
            <w:proofErr w:type="spellStart"/>
            <w:r w:rsidRPr="00B036DA">
              <w:rPr>
                <w:rFonts w:ascii="Times New Roman" w:hAnsi="Times New Roman"/>
                <w:sz w:val="24"/>
                <w:szCs w:val="24"/>
              </w:rPr>
              <w:t>ки</w:t>
            </w:r>
            <w:proofErr w:type="spellEnd"/>
            <w:r w:rsidRPr="00B036DA">
              <w:rPr>
                <w:rFonts w:ascii="Times New Roman" w:hAnsi="Times New Roman"/>
                <w:sz w:val="24"/>
                <w:szCs w:val="24"/>
              </w:rPr>
              <w:t>, кон</w:t>
            </w:r>
            <w:r w:rsidRPr="00B036DA">
              <w:rPr>
                <w:rFonts w:ascii="Times New Roman" w:hAnsi="Times New Roman"/>
                <w:b/>
                <w:sz w:val="24"/>
                <w:szCs w:val="24"/>
                <w:u w:val="single"/>
              </w:rPr>
              <w:t>ь/</w:t>
            </w:r>
            <w:proofErr w:type="spellStart"/>
            <w:r w:rsidRPr="00B036DA">
              <w:rPr>
                <w:rFonts w:ascii="Times New Roman" w:hAnsi="Times New Roman"/>
                <w:sz w:val="24"/>
                <w:szCs w:val="24"/>
              </w:rPr>
              <w:t>ки</w:t>
            </w:r>
            <w:proofErr w:type="spellEnd"/>
            <w:r w:rsidRPr="00B036DA">
              <w:rPr>
                <w:rFonts w:ascii="Times New Roman" w:hAnsi="Times New Roman"/>
                <w:sz w:val="24"/>
                <w:szCs w:val="24"/>
              </w:rPr>
              <w:t>.</w:t>
            </w:r>
          </w:p>
          <w:p w:rsidR="00BC2BDB" w:rsidRPr="00B036DA" w:rsidRDefault="00BC2BDB" w:rsidP="00397144">
            <w:pPr>
              <w:pStyle w:val="a5"/>
              <w:rPr>
                <w:rFonts w:ascii="Times New Roman" w:hAnsi="Times New Roman"/>
                <w:sz w:val="24"/>
                <w:szCs w:val="24"/>
              </w:rPr>
            </w:pPr>
          </w:p>
        </w:tc>
      </w:tr>
      <w:tr w:rsidR="00BC2BDB" w:rsidRPr="00B036DA" w:rsidTr="00397144">
        <w:tc>
          <w:tcPr>
            <w:tcW w:w="533" w:type="dxa"/>
          </w:tcPr>
          <w:p w:rsidR="00BC2BDB" w:rsidRPr="00B036DA" w:rsidRDefault="00BC2BDB" w:rsidP="00397144">
            <w:pPr>
              <w:pStyle w:val="a5"/>
              <w:rPr>
                <w:rFonts w:ascii="Times New Roman" w:hAnsi="Times New Roman"/>
                <w:sz w:val="24"/>
                <w:szCs w:val="24"/>
              </w:rPr>
            </w:pPr>
            <w:r w:rsidRPr="00B036DA">
              <w:rPr>
                <w:rFonts w:ascii="Times New Roman" w:hAnsi="Times New Roman"/>
                <w:sz w:val="24"/>
                <w:szCs w:val="24"/>
              </w:rPr>
              <w:t>14</w:t>
            </w:r>
          </w:p>
        </w:tc>
        <w:tc>
          <w:tcPr>
            <w:tcW w:w="4395" w:type="dxa"/>
          </w:tcPr>
          <w:p w:rsidR="00BC2BDB" w:rsidRPr="00B036DA" w:rsidRDefault="00BC2BDB" w:rsidP="00397144">
            <w:pPr>
              <w:pStyle w:val="a5"/>
              <w:rPr>
                <w:rFonts w:ascii="Times New Roman" w:hAnsi="Times New Roman"/>
                <w:sz w:val="24"/>
                <w:szCs w:val="24"/>
              </w:rPr>
            </w:pPr>
            <w:r w:rsidRPr="00B036DA">
              <w:rPr>
                <w:rFonts w:ascii="Times New Roman" w:hAnsi="Times New Roman"/>
                <w:sz w:val="24"/>
                <w:szCs w:val="24"/>
              </w:rPr>
              <w:t>Ошибки в составлении и разборе предложения.</w:t>
            </w:r>
          </w:p>
        </w:tc>
        <w:tc>
          <w:tcPr>
            <w:tcW w:w="4643" w:type="dxa"/>
          </w:tcPr>
          <w:p w:rsidR="00BC2BDB" w:rsidRPr="00B036DA" w:rsidRDefault="00BC2BDB" w:rsidP="00397144">
            <w:pPr>
              <w:pStyle w:val="a5"/>
              <w:rPr>
                <w:rFonts w:ascii="Times New Roman" w:hAnsi="Times New Roman"/>
                <w:sz w:val="24"/>
                <w:szCs w:val="24"/>
              </w:rPr>
            </w:pPr>
            <w:r w:rsidRPr="00B036DA">
              <w:rPr>
                <w:rFonts w:ascii="Times New Roman" w:hAnsi="Times New Roman"/>
                <w:sz w:val="24"/>
                <w:szCs w:val="24"/>
              </w:rPr>
              <w:t>Составь и запиши предложение правильно. Если необходимо  сделай разбор.</w:t>
            </w:r>
          </w:p>
          <w:p w:rsidR="00BC2BDB" w:rsidRPr="00B036DA" w:rsidRDefault="00BC2BDB" w:rsidP="00397144">
            <w:pPr>
              <w:pStyle w:val="a5"/>
              <w:rPr>
                <w:rFonts w:ascii="Times New Roman" w:hAnsi="Times New Roman"/>
                <w:i/>
                <w:sz w:val="24"/>
                <w:szCs w:val="24"/>
              </w:rPr>
            </w:pPr>
            <w:r w:rsidRPr="00B036DA">
              <w:rPr>
                <w:rFonts w:ascii="Times New Roman" w:hAnsi="Times New Roman"/>
                <w:noProof/>
                <w:sz w:val="24"/>
                <w:szCs w:val="24"/>
                <w:lang w:eastAsia="ru-RU"/>
              </w:rPr>
              <w:pict>
                <v:shape id="_x0000_s1045" type="#_x0000_t5" style="position:absolute;margin-left:-5.4pt;margin-top:3.5pt;width:18pt;height:23.25pt;z-index:-251636736"/>
              </w:pict>
            </w:r>
            <w:r w:rsidRPr="00B036DA">
              <w:rPr>
                <w:rFonts w:ascii="Times New Roman" w:hAnsi="Times New Roman"/>
                <w:sz w:val="24"/>
                <w:szCs w:val="24"/>
              </w:rPr>
              <w:t xml:space="preserve">     </w:t>
            </w:r>
            <w:proofErr w:type="gramStart"/>
            <w:r w:rsidRPr="00B036DA">
              <w:rPr>
                <w:rFonts w:ascii="Times New Roman" w:hAnsi="Times New Roman"/>
                <w:i/>
                <w:sz w:val="24"/>
                <w:szCs w:val="24"/>
              </w:rPr>
              <w:t>с</w:t>
            </w:r>
            <w:proofErr w:type="gramEnd"/>
            <w:r w:rsidRPr="00B036DA">
              <w:rPr>
                <w:rFonts w:ascii="Times New Roman" w:hAnsi="Times New Roman"/>
                <w:i/>
                <w:sz w:val="24"/>
                <w:szCs w:val="24"/>
              </w:rPr>
              <w:t>ущ.    гл.        прил.          сущ.</w:t>
            </w:r>
          </w:p>
          <w:p w:rsidR="00BC2BDB" w:rsidRPr="00B036DA" w:rsidRDefault="00BC2BDB" w:rsidP="00397144">
            <w:pPr>
              <w:pStyle w:val="a5"/>
              <w:rPr>
                <w:rFonts w:ascii="Times New Roman" w:hAnsi="Times New Roman"/>
                <w:sz w:val="24"/>
                <w:szCs w:val="24"/>
                <w:u w:val="single"/>
              </w:rPr>
            </w:pPr>
            <w:r w:rsidRPr="00B036DA">
              <w:rPr>
                <w:rFonts w:ascii="Times New Roman" w:hAnsi="Times New Roman"/>
                <w:sz w:val="24"/>
                <w:szCs w:val="24"/>
              </w:rPr>
              <w:t xml:space="preserve">В </w:t>
            </w:r>
            <w:r w:rsidRPr="00B036DA">
              <w:rPr>
                <w:rFonts w:ascii="Times New Roman" w:hAnsi="Times New Roman"/>
                <w:sz w:val="24"/>
                <w:szCs w:val="24"/>
                <w:u w:val="dotDash"/>
              </w:rPr>
              <w:t xml:space="preserve">гнезде </w:t>
            </w:r>
            <w:r w:rsidRPr="00B036DA">
              <w:rPr>
                <w:rFonts w:ascii="Times New Roman" w:hAnsi="Times New Roman"/>
                <w:sz w:val="24"/>
                <w:szCs w:val="24"/>
                <w:u w:val="double"/>
              </w:rPr>
              <w:t>сидел</w:t>
            </w:r>
            <w:r w:rsidRPr="00B036DA">
              <w:rPr>
                <w:rFonts w:ascii="Times New Roman" w:hAnsi="Times New Roman"/>
                <w:sz w:val="24"/>
                <w:szCs w:val="24"/>
              </w:rPr>
              <w:t xml:space="preserve"> </w:t>
            </w:r>
            <w:r w:rsidRPr="00B036DA">
              <w:rPr>
                <w:rFonts w:ascii="Times New Roman" w:hAnsi="Times New Roman"/>
                <w:sz w:val="24"/>
                <w:szCs w:val="24"/>
                <w:u w:val="wave"/>
              </w:rPr>
              <w:t>маленький</w:t>
            </w:r>
            <w:r w:rsidRPr="00B036DA">
              <w:rPr>
                <w:rFonts w:ascii="Times New Roman" w:hAnsi="Times New Roman"/>
                <w:sz w:val="24"/>
                <w:szCs w:val="24"/>
              </w:rPr>
              <w:t xml:space="preserve"> </w:t>
            </w:r>
            <w:r w:rsidRPr="00B036DA">
              <w:rPr>
                <w:rFonts w:ascii="Times New Roman" w:hAnsi="Times New Roman"/>
                <w:sz w:val="24"/>
                <w:szCs w:val="24"/>
                <w:u w:val="single"/>
              </w:rPr>
              <w:t>орленок.</w:t>
            </w:r>
          </w:p>
          <w:p w:rsidR="00BC2BDB" w:rsidRPr="00B036DA" w:rsidRDefault="00BC2BDB" w:rsidP="00397144">
            <w:pPr>
              <w:pStyle w:val="a5"/>
              <w:rPr>
                <w:rFonts w:ascii="Times New Roman" w:hAnsi="Times New Roman"/>
                <w:sz w:val="24"/>
                <w:szCs w:val="24"/>
                <w:u w:val="single"/>
              </w:rPr>
            </w:pPr>
          </w:p>
        </w:tc>
      </w:tr>
      <w:tr w:rsidR="00BC2BDB" w:rsidRPr="00B036DA" w:rsidTr="00397144">
        <w:tc>
          <w:tcPr>
            <w:tcW w:w="533" w:type="dxa"/>
          </w:tcPr>
          <w:p w:rsidR="00BC2BDB" w:rsidRPr="00B036DA" w:rsidRDefault="00BC2BDB" w:rsidP="00397144">
            <w:pPr>
              <w:pStyle w:val="a5"/>
              <w:rPr>
                <w:rFonts w:ascii="Times New Roman" w:hAnsi="Times New Roman"/>
                <w:sz w:val="24"/>
                <w:szCs w:val="24"/>
              </w:rPr>
            </w:pPr>
            <w:r w:rsidRPr="00B036DA">
              <w:rPr>
                <w:rFonts w:ascii="Times New Roman" w:hAnsi="Times New Roman"/>
                <w:sz w:val="24"/>
                <w:szCs w:val="24"/>
              </w:rPr>
              <w:t>15</w:t>
            </w:r>
          </w:p>
        </w:tc>
        <w:tc>
          <w:tcPr>
            <w:tcW w:w="4395" w:type="dxa"/>
          </w:tcPr>
          <w:p w:rsidR="00BC2BDB" w:rsidRPr="00B036DA" w:rsidRDefault="00BC2BDB" w:rsidP="00397144">
            <w:pPr>
              <w:pStyle w:val="a5"/>
              <w:rPr>
                <w:rFonts w:ascii="Times New Roman" w:hAnsi="Times New Roman"/>
                <w:sz w:val="24"/>
                <w:szCs w:val="24"/>
              </w:rPr>
            </w:pPr>
            <w:r w:rsidRPr="00B036DA">
              <w:rPr>
                <w:rFonts w:ascii="Times New Roman" w:hAnsi="Times New Roman"/>
                <w:sz w:val="24"/>
                <w:szCs w:val="24"/>
              </w:rPr>
              <w:t xml:space="preserve">Правописание непроизносимых согласных в </w:t>
            </w:r>
            <w:proofErr w:type="gramStart"/>
            <w:r w:rsidRPr="00B036DA">
              <w:rPr>
                <w:rFonts w:ascii="Times New Roman" w:hAnsi="Times New Roman"/>
                <w:sz w:val="24"/>
                <w:szCs w:val="24"/>
              </w:rPr>
              <w:t>корне слова</w:t>
            </w:r>
            <w:proofErr w:type="gramEnd"/>
            <w:r w:rsidRPr="00B036DA">
              <w:rPr>
                <w:rFonts w:ascii="Times New Roman" w:hAnsi="Times New Roman"/>
                <w:sz w:val="24"/>
                <w:szCs w:val="24"/>
              </w:rPr>
              <w:t>.</w:t>
            </w:r>
          </w:p>
        </w:tc>
        <w:tc>
          <w:tcPr>
            <w:tcW w:w="4643" w:type="dxa"/>
          </w:tcPr>
          <w:p w:rsidR="00BC2BDB" w:rsidRPr="00B036DA" w:rsidRDefault="00BC2BDB" w:rsidP="00397144">
            <w:pPr>
              <w:pStyle w:val="a5"/>
              <w:rPr>
                <w:rFonts w:ascii="Times New Roman" w:hAnsi="Times New Roman"/>
                <w:sz w:val="24"/>
                <w:szCs w:val="24"/>
              </w:rPr>
            </w:pPr>
            <w:r w:rsidRPr="00B036DA">
              <w:rPr>
                <w:rFonts w:ascii="Times New Roman" w:hAnsi="Times New Roman"/>
                <w:sz w:val="24"/>
                <w:szCs w:val="24"/>
              </w:rPr>
              <w:t>Напиши слово правильно. Подбери родственные слова, чтобы непроизносимый звук слышался четко. Выдели корень и орфограмму.</w:t>
            </w:r>
          </w:p>
          <w:p w:rsidR="00BC2BDB" w:rsidRPr="00B036DA" w:rsidRDefault="00BC2BDB" w:rsidP="00397144">
            <w:pPr>
              <w:pStyle w:val="a5"/>
              <w:rPr>
                <w:rFonts w:ascii="Times New Roman" w:hAnsi="Times New Roman"/>
                <w:sz w:val="24"/>
                <w:szCs w:val="24"/>
              </w:rPr>
            </w:pPr>
            <w:r w:rsidRPr="00B036DA">
              <w:rPr>
                <w:rFonts w:ascii="Times New Roman" w:hAnsi="Times New Roman"/>
                <w:noProof/>
                <w:sz w:val="24"/>
                <w:szCs w:val="24"/>
                <w:lang w:eastAsia="ru-RU"/>
              </w:rPr>
              <w:pict>
                <v:shape id="_x0000_s1048" style="position:absolute;margin-left:95.85pt;margin-top:.45pt;width:23.25pt;height:5.25pt;z-index:251682816" coordsize="465,105" path="m,105hdc30,95,64,93,90,75,105,65,119,52,135,45,164,32,195,25,225,15,240,10,270,,270,,375,13,398,8,465,75hae" filled="f">
                  <v:path arrowok="t"/>
                </v:shape>
              </w:pict>
            </w:r>
            <w:r w:rsidRPr="00B036DA">
              <w:rPr>
                <w:rFonts w:ascii="Times New Roman" w:hAnsi="Times New Roman"/>
                <w:noProof/>
                <w:sz w:val="24"/>
                <w:szCs w:val="24"/>
                <w:lang w:eastAsia="ru-RU"/>
              </w:rPr>
              <w:pict>
                <v:shape id="_x0000_s1047" style="position:absolute;margin-left:59.85pt;margin-top:1.65pt;width:25.5pt;height:4.5pt;z-index:251681792" coordsize="510,90" path="m,90hdc59,70,128,35,180,v65,5,131,3,195,15c393,18,404,38,420,45v29,13,90,30,90,30hae" filled="f">
                  <v:path arrowok="t"/>
                </v:shape>
              </w:pict>
            </w:r>
            <w:r w:rsidRPr="00B036DA">
              <w:rPr>
                <w:rFonts w:ascii="Times New Roman" w:hAnsi="Times New Roman"/>
                <w:noProof/>
                <w:sz w:val="24"/>
                <w:szCs w:val="24"/>
                <w:lang w:eastAsia="ru-RU"/>
              </w:rPr>
              <w:pict>
                <v:shape id="_x0000_s1046" style="position:absolute;margin-left:1.35pt;margin-top:.45pt;width:25.7pt;height:5.7pt;z-index:251680768" coordsize="514,114" path="m,114hdc37,4,62,24,180,9,250,19,331,,390,39v15,10,28,23,45,30c514,103,481,57,510,114hae" filled="f">
                  <v:path arrowok="t"/>
                </v:shape>
              </w:pict>
            </w:r>
            <w:proofErr w:type="gramStart"/>
            <w:r w:rsidRPr="00B036DA">
              <w:rPr>
                <w:rFonts w:ascii="Times New Roman" w:hAnsi="Times New Roman"/>
                <w:sz w:val="24"/>
                <w:szCs w:val="24"/>
              </w:rPr>
              <w:t>Звёз</w:t>
            </w:r>
            <w:r w:rsidRPr="00B036DA">
              <w:rPr>
                <w:rFonts w:ascii="Times New Roman" w:hAnsi="Times New Roman"/>
                <w:b/>
                <w:sz w:val="24"/>
                <w:szCs w:val="24"/>
                <w:u w:val="single"/>
              </w:rPr>
              <w:t>д</w:t>
            </w:r>
            <w:r w:rsidRPr="00B036DA">
              <w:rPr>
                <w:rFonts w:ascii="Times New Roman" w:hAnsi="Times New Roman"/>
                <w:sz w:val="24"/>
                <w:szCs w:val="24"/>
              </w:rPr>
              <w:t>ный</w:t>
            </w:r>
            <w:proofErr w:type="gramEnd"/>
            <w:r w:rsidRPr="00B036DA">
              <w:rPr>
                <w:rFonts w:ascii="Times New Roman" w:hAnsi="Times New Roman"/>
                <w:sz w:val="24"/>
                <w:szCs w:val="24"/>
              </w:rPr>
              <w:t xml:space="preserve"> – звез</w:t>
            </w:r>
            <w:r w:rsidRPr="00B036DA">
              <w:rPr>
                <w:rFonts w:ascii="Times New Roman" w:hAnsi="Times New Roman"/>
                <w:b/>
                <w:sz w:val="24"/>
                <w:szCs w:val="24"/>
                <w:u w:val="single"/>
              </w:rPr>
              <w:t>д</w:t>
            </w:r>
            <w:r w:rsidRPr="00B036DA">
              <w:rPr>
                <w:rFonts w:ascii="Times New Roman" w:hAnsi="Times New Roman"/>
                <w:b/>
                <w:sz w:val="24"/>
                <w:szCs w:val="24"/>
                <w:u w:val="double"/>
              </w:rPr>
              <w:t>а</w:t>
            </w:r>
            <w:r w:rsidRPr="00B036DA">
              <w:rPr>
                <w:rFonts w:ascii="Times New Roman" w:hAnsi="Times New Roman"/>
                <w:sz w:val="24"/>
                <w:szCs w:val="24"/>
                <w:u w:val="double"/>
              </w:rPr>
              <w:t>,</w:t>
            </w:r>
            <w:r w:rsidRPr="00B036DA">
              <w:rPr>
                <w:rFonts w:ascii="Times New Roman" w:hAnsi="Times New Roman"/>
                <w:sz w:val="24"/>
                <w:szCs w:val="24"/>
              </w:rPr>
              <w:t xml:space="preserve"> звез</w:t>
            </w:r>
            <w:r w:rsidRPr="00B036DA">
              <w:rPr>
                <w:rFonts w:ascii="Times New Roman" w:hAnsi="Times New Roman"/>
                <w:b/>
                <w:sz w:val="24"/>
                <w:szCs w:val="24"/>
                <w:u w:val="single"/>
              </w:rPr>
              <w:t>д</w:t>
            </w:r>
            <w:r w:rsidRPr="00B036DA">
              <w:rPr>
                <w:rFonts w:ascii="Times New Roman" w:hAnsi="Times New Roman"/>
                <w:b/>
                <w:sz w:val="24"/>
                <w:szCs w:val="24"/>
                <w:u w:val="double"/>
              </w:rPr>
              <w:t>о</w:t>
            </w:r>
            <w:r w:rsidRPr="00B036DA">
              <w:rPr>
                <w:rFonts w:ascii="Times New Roman" w:hAnsi="Times New Roman"/>
                <w:sz w:val="24"/>
                <w:szCs w:val="24"/>
              </w:rPr>
              <w:t>чка.</w:t>
            </w:r>
          </w:p>
          <w:p w:rsidR="00BC2BDB" w:rsidRPr="00B036DA" w:rsidRDefault="00BC2BDB" w:rsidP="00397144">
            <w:pPr>
              <w:pStyle w:val="a5"/>
              <w:rPr>
                <w:rFonts w:ascii="Times New Roman" w:hAnsi="Times New Roman"/>
                <w:sz w:val="24"/>
                <w:szCs w:val="24"/>
              </w:rPr>
            </w:pPr>
          </w:p>
        </w:tc>
      </w:tr>
      <w:tr w:rsidR="00BC2BDB" w:rsidRPr="00B036DA" w:rsidTr="00397144">
        <w:tc>
          <w:tcPr>
            <w:tcW w:w="533" w:type="dxa"/>
          </w:tcPr>
          <w:p w:rsidR="00BC2BDB" w:rsidRPr="00B036DA" w:rsidRDefault="00BC2BDB" w:rsidP="00397144">
            <w:pPr>
              <w:pStyle w:val="a5"/>
              <w:rPr>
                <w:rFonts w:ascii="Times New Roman" w:hAnsi="Times New Roman"/>
                <w:sz w:val="24"/>
                <w:szCs w:val="24"/>
              </w:rPr>
            </w:pPr>
            <w:r w:rsidRPr="00B036DA">
              <w:rPr>
                <w:rFonts w:ascii="Times New Roman" w:hAnsi="Times New Roman"/>
                <w:sz w:val="24"/>
                <w:szCs w:val="24"/>
              </w:rPr>
              <w:t>16</w:t>
            </w:r>
          </w:p>
        </w:tc>
        <w:tc>
          <w:tcPr>
            <w:tcW w:w="4395" w:type="dxa"/>
          </w:tcPr>
          <w:p w:rsidR="00BC2BDB" w:rsidRPr="00B036DA" w:rsidRDefault="00BC2BDB" w:rsidP="00397144">
            <w:pPr>
              <w:pStyle w:val="a5"/>
              <w:rPr>
                <w:rFonts w:ascii="Times New Roman" w:hAnsi="Times New Roman"/>
                <w:sz w:val="24"/>
                <w:szCs w:val="24"/>
              </w:rPr>
            </w:pPr>
            <w:r w:rsidRPr="00B036DA">
              <w:rPr>
                <w:rFonts w:ascii="Times New Roman" w:hAnsi="Times New Roman"/>
                <w:sz w:val="24"/>
                <w:szCs w:val="24"/>
              </w:rPr>
              <w:t>Разбор слов по составу.</w:t>
            </w:r>
          </w:p>
        </w:tc>
        <w:tc>
          <w:tcPr>
            <w:tcW w:w="4643" w:type="dxa"/>
          </w:tcPr>
          <w:p w:rsidR="00BC2BDB" w:rsidRPr="00B036DA" w:rsidRDefault="00BC2BDB" w:rsidP="00397144">
            <w:pPr>
              <w:pStyle w:val="a5"/>
              <w:rPr>
                <w:rFonts w:ascii="Times New Roman" w:hAnsi="Times New Roman"/>
                <w:sz w:val="24"/>
                <w:szCs w:val="24"/>
              </w:rPr>
            </w:pPr>
            <w:r w:rsidRPr="00B036DA">
              <w:rPr>
                <w:rFonts w:ascii="Times New Roman" w:hAnsi="Times New Roman"/>
                <w:noProof/>
                <w:sz w:val="24"/>
                <w:szCs w:val="24"/>
                <w:lang w:eastAsia="ru-RU"/>
              </w:rPr>
              <w:pict>
                <v:shape id="_x0000_s1054" style="position:absolute;margin-left:32.1pt;margin-top:25.75pt;width:3.65pt;height:8.05pt;z-index:251688960;mso-position-horizontal-relative:text;mso-position-vertical-relative:text" coordsize="73,161" path="m60,135hdc22,22,73,161,15,45,8,31,,,,hae" filled="f">
                  <v:path arrowok="t"/>
                </v:shape>
              </w:pict>
            </w:r>
            <w:r w:rsidRPr="00B036DA">
              <w:rPr>
                <w:rFonts w:ascii="Times New Roman" w:hAnsi="Times New Roman"/>
                <w:noProof/>
                <w:sz w:val="24"/>
                <w:szCs w:val="24"/>
                <w:lang w:eastAsia="ru-RU"/>
              </w:rPr>
              <w:pict>
                <v:shape id="_x0000_s1053" style="position:absolute;margin-left:29.1pt;margin-top:25pt;width:3pt;height:9.75pt;z-index:251687936;mso-position-horizontal-relative:text;mso-position-vertical-relative:text" coordsize="60,195" path="m,195hdc18,142,60,60,60,hae" filled="f">
                  <v:path arrowok="t"/>
                </v:shape>
              </w:pict>
            </w:r>
            <w:r w:rsidRPr="00B036DA">
              <w:rPr>
                <w:rFonts w:ascii="Times New Roman" w:hAnsi="Times New Roman"/>
                <w:noProof/>
                <w:sz w:val="24"/>
                <w:szCs w:val="24"/>
                <w:lang w:eastAsia="ru-RU"/>
              </w:rPr>
              <w:pict>
                <v:rect id="_x0000_s1049" style="position:absolute;margin-left:35.85pt;margin-top:26.5pt;width:8.25pt;height:15pt;z-index:-251632640;mso-position-horizontal-relative:text;mso-position-vertical-relative:text"/>
              </w:pict>
            </w:r>
            <w:r w:rsidRPr="00B036DA">
              <w:rPr>
                <w:rFonts w:ascii="Times New Roman" w:hAnsi="Times New Roman"/>
                <w:sz w:val="24"/>
                <w:szCs w:val="24"/>
              </w:rPr>
              <w:t>Выпиши слово. Разбери его по составу. Запиши ещё 2 слова к данной схеме.</w:t>
            </w:r>
          </w:p>
          <w:p w:rsidR="00BC2BDB" w:rsidRPr="00B036DA" w:rsidRDefault="00BC2BDB" w:rsidP="00397144">
            <w:pPr>
              <w:pStyle w:val="a5"/>
              <w:rPr>
                <w:rFonts w:ascii="Times New Roman" w:hAnsi="Times New Roman"/>
                <w:sz w:val="24"/>
                <w:szCs w:val="24"/>
              </w:rPr>
            </w:pPr>
            <w:r w:rsidRPr="00B036DA">
              <w:rPr>
                <w:rFonts w:ascii="Times New Roman" w:hAnsi="Times New Roman"/>
                <w:noProof/>
                <w:sz w:val="24"/>
                <w:szCs w:val="24"/>
                <w:lang w:eastAsia="ru-RU"/>
              </w:rPr>
              <w:pict>
                <v:shape id="_x0000_s1056" type="#_x0000_t32" style="position:absolute;margin-left:32.1pt;margin-top:7.15pt;width:3.65pt;height:6.75pt;flip:y;z-index:251691008" o:connectortype="straight"/>
              </w:pict>
            </w:r>
            <w:r w:rsidRPr="00B036DA">
              <w:rPr>
                <w:rFonts w:ascii="Times New Roman" w:hAnsi="Times New Roman"/>
                <w:noProof/>
                <w:sz w:val="24"/>
                <w:szCs w:val="24"/>
                <w:lang w:eastAsia="ru-RU"/>
              </w:rPr>
              <w:pict>
                <v:shape id="_x0000_s1052" style="position:absolute;margin-left:17.85pt;margin-top:.15pt;width:12pt;height:4.75pt;z-index:251686912" coordsize="240,95" path="m,95hdc49,62,79,24,135,5,233,21,240,,240,95hae" filled="f">
                  <v:path arrowok="t"/>
                </v:shape>
              </w:pict>
            </w:r>
            <w:r w:rsidRPr="00B036DA">
              <w:rPr>
                <w:rFonts w:ascii="Times New Roman" w:hAnsi="Times New Roman"/>
                <w:noProof/>
                <w:sz w:val="24"/>
                <w:szCs w:val="24"/>
                <w:lang w:eastAsia="ru-RU"/>
              </w:rPr>
              <w:pict>
                <v:shape id="_x0000_s1051" style="position:absolute;margin-left:14.1pt;margin-top:1.9pt;width:.05pt;height:4.5pt;z-index:251685888" coordsize="1,90" path="m,hdc,30,,60,,90hae" filled="f">
                  <v:path arrowok="t"/>
                </v:shape>
              </w:pict>
            </w:r>
            <w:r w:rsidRPr="00B036DA">
              <w:rPr>
                <w:rFonts w:ascii="Times New Roman" w:hAnsi="Times New Roman"/>
                <w:noProof/>
                <w:sz w:val="24"/>
                <w:szCs w:val="24"/>
                <w:lang w:eastAsia="ru-RU"/>
              </w:rPr>
              <w:pict>
                <v:shape id="_x0000_s1050" style="position:absolute;margin-left:-1.65pt;margin-top:-.35pt;width:15.75pt;height:1.7pt;z-index:251684864" coordsize="315,34" path="m,hdc103,34,208,30,315,30hae" filled="f">
                  <v:path arrowok="t"/>
                </v:shape>
              </w:pict>
            </w:r>
            <w:r w:rsidRPr="00B036DA">
              <w:rPr>
                <w:rFonts w:ascii="Times New Roman" w:hAnsi="Times New Roman"/>
                <w:sz w:val="24"/>
                <w:szCs w:val="24"/>
              </w:rPr>
              <w:t>Поездка, ….., …</w:t>
            </w:r>
            <w:proofErr w:type="gramStart"/>
            <w:r w:rsidRPr="00B036DA">
              <w:rPr>
                <w:rFonts w:ascii="Times New Roman" w:hAnsi="Times New Roman"/>
                <w:sz w:val="24"/>
                <w:szCs w:val="24"/>
              </w:rPr>
              <w:t xml:space="preserve"> .</w:t>
            </w:r>
            <w:proofErr w:type="gramEnd"/>
          </w:p>
          <w:p w:rsidR="00BC2BDB" w:rsidRPr="00B036DA" w:rsidRDefault="00BC2BDB" w:rsidP="00397144">
            <w:pPr>
              <w:pStyle w:val="a5"/>
              <w:rPr>
                <w:rFonts w:ascii="Times New Roman" w:hAnsi="Times New Roman"/>
                <w:sz w:val="24"/>
                <w:szCs w:val="24"/>
              </w:rPr>
            </w:pPr>
            <w:r w:rsidRPr="00B036DA">
              <w:rPr>
                <w:rFonts w:ascii="Times New Roman" w:hAnsi="Times New Roman"/>
                <w:noProof/>
                <w:sz w:val="24"/>
                <w:szCs w:val="24"/>
                <w:lang w:eastAsia="ru-RU"/>
              </w:rPr>
              <w:pict>
                <v:shape id="_x0000_s1055" type="#_x0000_t32" style="position:absolute;margin-left:1.35pt;margin-top:.1pt;width:30.75pt;height:0;z-index:251689984" o:connectortype="straight"/>
              </w:pict>
            </w:r>
          </w:p>
        </w:tc>
      </w:tr>
      <w:tr w:rsidR="00BC2BDB" w:rsidRPr="00B036DA" w:rsidTr="00397144">
        <w:tc>
          <w:tcPr>
            <w:tcW w:w="533" w:type="dxa"/>
          </w:tcPr>
          <w:p w:rsidR="00BC2BDB" w:rsidRPr="00B036DA" w:rsidRDefault="00BC2BDB" w:rsidP="00397144">
            <w:pPr>
              <w:pStyle w:val="a5"/>
              <w:rPr>
                <w:rFonts w:ascii="Times New Roman" w:hAnsi="Times New Roman"/>
                <w:sz w:val="24"/>
                <w:szCs w:val="24"/>
              </w:rPr>
            </w:pPr>
            <w:r w:rsidRPr="00B036DA">
              <w:rPr>
                <w:rFonts w:ascii="Times New Roman" w:hAnsi="Times New Roman"/>
                <w:sz w:val="24"/>
                <w:szCs w:val="24"/>
              </w:rPr>
              <w:t>17</w:t>
            </w:r>
          </w:p>
        </w:tc>
        <w:tc>
          <w:tcPr>
            <w:tcW w:w="4395" w:type="dxa"/>
          </w:tcPr>
          <w:p w:rsidR="00BC2BDB" w:rsidRPr="00B036DA" w:rsidRDefault="00BC2BDB" w:rsidP="00397144">
            <w:pPr>
              <w:pStyle w:val="a5"/>
              <w:rPr>
                <w:rFonts w:ascii="Times New Roman" w:hAnsi="Times New Roman"/>
                <w:sz w:val="24"/>
                <w:szCs w:val="24"/>
              </w:rPr>
            </w:pPr>
            <w:r w:rsidRPr="00B036DA">
              <w:rPr>
                <w:rFonts w:ascii="Times New Roman" w:hAnsi="Times New Roman"/>
                <w:sz w:val="24"/>
                <w:szCs w:val="24"/>
              </w:rPr>
              <w:t>«Не» с глаголом</w:t>
            </w:r>
            <w:r w:rsidRPr="00B036DA">
              <w:rPr>
                <w:rFonts w:ascii="Times New Roman" w:hAnsi="Times New Roman"/>
                <w:b/>
                <w:sz w:val="24"/>
                <w:szCs w:val="24"/>
              </w:rPr>
              <w:t>. Запомни</w:t>
            </w:r>
            <w:r w:rsidRPr="00B036DA">
              <w:rPr>
                <w:rFonts w:ascii="Times New Roman" w:hAnsi="Times New Roman"/>
                <w:sz w:val="24"/>
                <w:szCs w:val="24"/>
              </w:rPr>
              <w:t>! Частица «НЕ» с глаголом пишется отдельно.</w:t>
            </w:r>
          </w:p>
        </w:tc>
        <w:tc>
          <w:tcPr>
            <w:tcW w:w="4643" w:type="dxa"/>
          </w:tcPr>
          <w:p w:rsidR="00BC2BDB" w:rsidRPr="00B036DA" w:rsidRDefault="00BC2BDB" w:rsidP="00397144">
            <w:pPr>
              <w:pStyle w:val="a5"/>
              <w:rPr>
                <w:rFonts w:ascii="Times New Roman" w:hAnsi="Times New Roman"/>
                <w:sz w:val="24"/>
                <w:szCs w:val="24"/>
              </w:rPr>
            </w:pPr>
            <w:r w:rsidRPr="00B036DA">
              <w:rPr>
                <w:rFonts w:ascii="Times New Roman" w:hAnsi="Times New Roman"/>
                <w:b/>
                <w:noProof/>
                <w:sz w:val="24"/>
                <w:szCs w:val="24"/>
                <w:lang w:eastAsia="ru-RU"/>
              </w:rPr>
              <w:pict>
                <v:rect id="_x0000_s1059" style="position:absolute;margin-left:99.6pt;margin-top:24.8pt;width:15.75pt;height:16.5pt;z-index:-251622400;mso-position-horizontal-relative:text;mso-position-vertical-relative:text"/>
              </w:pict>
            </w:r>
            <w:r w:rsidRPr="00B036DA">
              <w:rPr>
                <w:rFonts w:ascii="Times New Roman" w:hAnsi="Times New Roman"/>
                <w:b/>
                <w:noProof/>
                <w:sz w:val="24"/>
                <w:szCs w:val="24"/>
                <w:lang w:eastAsia="ru-RU"/>
              </w:rPr>
              <w:pict>
                <v:rect id="_x0000_s1058" style="position:absolute;margin-left:39.6pt;margin-top:24.8pt;width:16.5pt;height:12.75pt;z-index:-251623424;mso-position-horizontal-relative:text;mso-position-vertical-relative:text"/>
              </w:pict>
            </w:r>
            <w:r w:rsidRPr="00B036DA">
              <w:rPr>
                <w:rFonts w:ascii="Times New Roman" w:hAnsi="Times New Roman"/>
                <w:b/>
                <w:noProof/>
                <w:sz w:val="24"/>
                <w:szCs w:val="24"/>
                <w:lang w:eastAsia="ru-RU"/>
              </w:rPr>
              <w:pict>
                <v:rect id="_x0000_s1057" style="position:absolute;margin-left:-1.65pt;margin-top:24.8pt;width:15.8pt;height:16.5pt;z-index:-251624448;mso-position-horizontal-relative:text;mso-position-vertical-relative:text"/>
              </w:pict>
            </w:r>
            <w:r w:rsidRPr="00B036DA">
              <w:rPr>
                <w:rFonts w:ascii="Times New Roman" w:hAnsi="Times New Roman"/>
                <w:sz w:val="24"/>
                <w:szCs w:val="24"/>
              </w:rPr>
              <w:t>Выпиши глагол с «не». Запиши ещё 2 слова на данное правило. Выдели частицу.</w:t>
            </w:r>
          </w:p>
          <w:p w:rsidR="00BC2BDB" w:rsidRPr="00B036DA" w:rsidRDefault="00BC2BDB" w:rsidP="00397144">
            <w:pPr>
              <w:pStyle w:val="a5"/>
              <w:rPr>
                <w:rFonts w:ascii="Times New Roman" w:hAnsi="Times New Roman"/>
                <w:sz w:val="24"/>
                <w:szCs w:val="24"/>
              </w:rPr>
            </w:pPr>
            <w:r w:rsidRPr="00B036DA">
              <w:rPr>
                <w:rFonts w:ascii="Times New Roman" w:hAnsi="Times New Roman"/>
                <w:b/>
                <w:sz w:val="24"/>
                <w:szCs w:val="24"/>
              </w:rPr>
              <w:t>Не</w:t>
            </w:r>
            <w:r w:rsidRPr="00B036DA">
              <w:rPr>
                <w:rFonts w:ascii="Times New Roman" w:hAnsi="Times New Roman"/>
                <w:sz w:val="24"/>
                <w:szCs w:val="24"/>
              </w:rPr>
              <w:t xml:space="preserve"> был, </w:t>
            </w:r>
            <w:r w:rsidRPr="00B036DA">
              <w:rPr>
                <w:rFonts w:ascii="Times New Roman" w:hAnsi="Times New Roman"/>
                <w:b/>
                <w:sz w:val="24"/>
                <w:szCs w:val="24"/>
              </w:rPr>
              <w:t>не</w:t>
            </w:r>
            <w:r w:rsidRPr="00B036DA">
              <w:rPr>
                <w:rFonts w:ascii="Times New Roman" w:hAnsi="Times New Roman"/>
                <w:sz w:val="24"/>
                <w:szCs w:val="24"/>
              </w:rPr>
              <w:t xml:space="preserve"> выучил, </w:t>
            </w:r>
            <w:r w:rsidRPr="00B036DA">
              <w:rPr>
                <w:rFonts w:ascii="Times New Roman" w:hAnsi="Times New Roman"/>
                <w:b/>
                <w:sz w:val="24"/>
                <w:szCs w:val="24"/>
              </w:rPr>
              <w:t>не</w:t>
            </w:r>
            <w:r w:rsidRPr="00B036DA">
              <w:rPr>
                <w:rFonts w:ascii="Times New Roman" w:hAnsi="Times New Roman"/>
                <w:sz w:val="24"/>
                <w:szCs w:val="24"/>
              </w:rPr>
              <w:t xml:space="preserve"> знал.</w:t>
            </w:r>
          </w:p>
        </w:tc>
      </w:tr>
      <w:tr w:rsidR="00BC2BDB" w:rsidRPr="00B036DA" w:rsidTr="00397144">
        <w:tc>
          <w:tcPr>
            <w:tcW w:w="533" w:type="dxa"/>
          </w:tcPr>
          <w:p w:rsidR="00BC2BDB" w:rsidRPr="00B036DA" w:rsidRDefault="00BC2BDB" w:rsidP="00397144">
            <w:pPr>
              <w:pStyle w:val="a5"/>
              <w:rPr>
                <w:rFonts w:ascii="Times New Roman" w:hAnsi="Times New Roman"/>
                <w:sz w:val="24"/>
                <w:szCs w:val="24"/>
              </w:rPr>
            </w:pPr>
            <w:r w:rsidRPr="00B036DA">
              <w:rPr>
                <w:rFonts w:ascii="Times New Roman" w:hAnsi="Times New Roman"/>
                <w:sz w:val="24"/>
                <w:szCs w:val="24"/>
              </w:rPr>
              <w:t>18</w:t>
            </w:r>
          </w:p>
        </w:tc>
        <w:tc>
          <w:tcPr>
            <w:tcW w:w="4395" w:type="dxa"/>
          </w:tcPr>
          <w:p w:rsidR="00BC2BDB" w:rsidRPr="00B036DA" w:rsidRDefault="00BC2BDB" w:rsidP="00397144">
            <w:pPr>
              <w:pStyle w:val="a5"/>
              <w:rPr>
                <w:rFonts w:ascii="Times New Roman" w:hAnsi="Times New Roman"/>
                <w:sz w:val="24"/>
                <w:szCs w:val="24"/>
              </w:rPr>
            </w:pPr>
            <w:r>
              <w:rPr>
                <w:rFonts w:ascii="Times New Roman" w:hAnsi="Times New Roman"/>
                <w:sz w:val="24"/>
                <w:szCs w:val="24"/>
              </w:rPr>
              <w:t>Разделительный «</w:t>
            </w:r>
            <w:proofErr w:type="spellStart"/>
            <w:r>
              <w:rPr>
                <w:rFonts w:ascii="Times New Roman" w:hAnsi="Times New Roman"/>
                <w:sz w:val="24"/>
                <w:szCs w:val="24"/>
              </w:rPr>
              <w:t>ъ</w:t>
            </w:r>
            <w:proofErr w:type="spellEnd"/>
            <w:r w:rsidRPr="00B036DA">
              <w:rPr>
                <w:rFonts w:ascii="Times New Roman" w:hAnsi="Times New Roman"/>
                <w:sz w:val="24"/>
                <w:szCs w:val="24"/>
              </w:rPr>
              <w:t xml:space="preserve">». </w:t>
            </w:r>
            <w:r w:rsidRPr="00B036DA">
              <w:rPr>
                <w:rFonts w:ascii="Times New Roman" w:hAnsi="Times New Roman"/>
                <w:b/>
                <w:sz w:val="24"/>
                <w:szCs w:val="24"/>
              </w:rPr>
              <w:t>Запомни!</w:t>
            </w:r>
            <w:r>
              <w:rPr>
                <w:rFonts w:ascii="Times New Roman" w:hAnsi="Times New Roman"/>
                <w:sz w:val="24"/>
                <w:szCs w:val="24"/>
              </w:rPr>
              <w:t xml:space="preserve"> Разделительный «</w:t>
            </w:r>
            <w:proofErr w:type="spellStart"/>
            <w:r>
              <w:rPr>
                <w:rFonts w:ascii="Times New Roman" w:hAnsi="Times New Roman"/>
                <w:sz w:val="24"/>
                <w:szCs w:val="24"/>
              </w:rPr>
              <w:t>ъ</w:t>
            </w:r>
            <w:proofErr w:type="spellEnd"/>
            <w:r w:rsidRPr="00B036DA">
              <w:rPr>
                <w:rFonts w:ascii="Times New Roman" w:hAnsi="Times New Roman"/>
                <w:sz w:val="24"/>
                <w:szCs w:val="24"/>
              </w:rPr>
              <w:t xml:space="preserve">» пишется после приставок, которые оканчиваются на согласную перед гласными </w:t>
            </w:r>
            <w:r w:rsidRPr="00B036DA">
              <w:rPr>
                <w:rFonts w:ascii="Times New Roman" w:hAnsi="Times New Roman"/>
                <w:b/>
                <w:sz w:val="24"/>
                <w:szCs w:val="24"/>
              </w:rPr>
              <w:t>е, ё, я</w:t>
            </w:r>
            <w:r w:rsidRPr="00B036DA">
              <w:rPr>
                <w:rFonts w:ascii="Times New Roman" w:hAnsi="Times New Roman"/>
                <w:sz w:val="24"/>
                <w:szCs w:val="24"/>
              </w:rPr>
              <w:t>.</w:t>
            </w:r>
          </w:p>
        </w:tc>
        <w:tc>
          <w:tcPr>
            <w:tcW w:w="4643" w:type="dxa"/>
          </w:tcPr>
          <w:p w:rsidR="00BC2BDB" w:rsidRPr="00B036DA" w:rsidRDefault="00BC2BDB" w:rsidP="00397144">
            <w:pPr>
              <w:pStyle w:val="a5"/>
              <w:rPr>
                <w:rFonts w:ascii="Times New Roman" w:hAnsi="Times New Roman"/>
                <w:sz w:val="24"/>
                <w:szCs w:val="24"/>
              </w:rPr>
            </w:pPr>
            <w:r w:rsidRPr="00B036DA">
              <w:rPr>
                <w:rFonts w:ascii="Times New Roman" w:hAnsi="Times New Roman"/>
                <w:sz w:val="24"/>
                <w:szCs w:val="24"/>
              </w:rPr>
              <w:t>Выпиши слово правильно. Запиши ещё 2 слова на данное правило. Выдели приставку и оформи орфограмму.</w:t>
            </w:r>
          </w:p>
          <w:p w:rsidR="00BC2BDB" w:rsidRPr="00B036DA" w:rsidRDefault="00BC2BDB" w:rsidP="00397144">
            <w:pPr>
              <w:pStyle w:val="a5"/>
              <w:rPr>
                <w:rFonts w:ascii="Times New Roman" w:hAnsi="Times New Roman"/>
                <w:sz w:val="24"/>
                <w:szCs w:val="24"/>
              </w:rPr>
            </w:pPr>
            <w:r w:rsidRPr="00B036DA">
              <w:rPr>
                <w:rFonts w:ascii="Times New Roman" w:hAnsi="Times New Roman"/>
                <w:noProof/>
                <w:sz w:val="24"/>
                <w:szCs w:val="24"/>
                <w:lang w:eastAsia="ru-RU"/>
              </w:rPr>
              <w:pict>
                <v:shape id="_x0000_s1068" style="position:absolute;margin-left:132.6pt;margin-top:-.7pt;width:6.95pt;height:6pt;z-index:251703296" coordsize="139,120" path="m,105hdc52,70,99,,135,90v4,9,,20,,30hae" filled="f">
                  <v:path arrowok="t"/>
                </v:shape>
              </w:pict>
            </w:r>
            <w:r w:rsidRPr="00B036DA">
              <w:rPr>
                <w:rFonts w:ascii="Times New Roman" w:hAnsi="Times New Roman"/>
                <w:noProof/>
                <w:sz w:val="24"/>
                <w:szCs w:val="24"/>
                <w:lang w:eastAsia="ru-RU"/>
              </w:rPr>
              <w:pict>
                <v:shape id="_x0000_s1067" style="position:absolute;margin-left:74.1pt;margin-top:.25pt;width:10.65pt;height:5.8pt;z-index:251702272" coordsize="213,116" path="m,86hdc5,71,4,52,15,41,56,,136,41,180,56v33,49,30,27,30,60hae" filled="f">
                  <v:path arrowok="t"/>
                </v:shape>
              </w:pict>
            </w:r>
            <w:r w:rsidRPr="00B036DA">
              <w:rPr>
                <w:rFonts w:ascii="Times New Roman" w:hAnsi="Times New Roman"/>
                <w:noProof/>
                <w:sz w:val="24"/>
                <w:szCs w:val="24"/>
                <w:lang w:eastAsia="ru-RU"/>
              </w:rPr>
              <w:pict>
                <v:shape id="_x0000_s1066" style="position:absolute;margin-left:27.6pt;margin-top:1.55pt;width:9.75pt;height:4.5pt;z-index:251701248" coordsize="195,90" path="m,90hdc25,15,46,18,120,v15,15,31,29,45,45c177,59,195,90,195,90hae" filled="f">
                  <v:path arrowok="t"/>
                </v:shape>
              </w:pict>
            </w:r>
            <w:r w:rsidRPr="00B036DA">
              <w:rPr>
                <w:rFonts w:ascii="Times New Roman" w:hAnsi="Times New Roman"/>
                <w:noProof/>
                <w:sz w:val="24"/>
                <w:szCs w:val="24"/>
                <w:lang w:eastAsia="ru-RU"/>
              </w:rPr>
              <w:pict>
                <v:shape id="_x0000_s1065" type="#_x0000_t32" style="position:absolute;margin-left:125.85pt;margin-top:.8pt;width:0;height:6pt;z-index:251700224" o:connectortype="straight"/>
              </w:pict>
            </w:r>
            <w:r w:rsidRPr="00B036DA">
              <w:rPr>
                <w:rFonts w:ascii="Times New Roman" w:hAnsi="Times New Roman"/>
                <w:noProof/>
                <w:sz w:val="24"/>
                <w:szCs w:val="24"/>
                <w:lang w:eastAsia="ru-RU"/>
              </w:rPr>
              <w:pict>
                <v:shape id="_x0000_s1064" type="#_x0000_t32" style="position:absolute;margin-left:119.1pt;margin-top:.8pt;width:6.75pt;height:0;z-index:251699200" o:connectortype="straight"/>
              </w:pict>
            </w:r>
            <w:r w:rsidRPr="00B036DA">
              <w:rPr>
                <w:rFonts w:ascii="Times New Roman" w:hAnsi="Times New Roman"/>
                <w:noProof/>
                <w:sz w:val="24"/>
                <w:szCs w:val="24"/>
                <w:lang w:eastAsia="ru-RU"/>
              </w:rPr>
              <w:pict>
                <v:shape id="_x0000_s1063" type="#_x0000_t32" style="position:absolute;margin-left:65.85pt;margin-top:.8pt;width:0;height:6pt;z-index:251698176" o:connectortype="straight"/>
              </w:pict>
            </w:r>
            <w:r w:rsidRPr="00B036DA">
              <w:rPr>
                <w:rFonts w:ascii="Times New Roman" w:hAnsi="Times New Roman"/>
                <w:noProof/>
                <w:sz w:val="24"/>
                <w:szCs w:val="24"/>
                <w:lang w:eastAsia="ru-RU"/>
              </w:rPr>
              <w:pict>
                <v:shape id="_x0000_s1062" type="#_x0000_t32" style="position:absolute;margin-left:56.1pt;margin-top:.8pt;width:9.75pt;height:0;z-index:251697152" o:connectortype="straight"/>
              </w:pict>
            </w:r>
            <w:r w:rsidRPr="00B036DA">
              <w:rPr>
                <w:rFonts w:ascii="Times New Roman" w:hAnsi="Times New Roman"/>
                <w:noProof/>
                <w:sz w:val="24"/>
                <w:szCs w:val="24"/>
                <w:lang w:eastAsia="ru-RU"/>
              </w:rPr>
              <w:pict>
                <v:shape id="_x0000_s1061" type="#_x0000_t32" style="position:absolute;margin-left:21.6pt;margin-top:.8pt;width:0;height:6pt;z-index:251696128" o:connectortype="straight"/>
              </w:pict>
            </w:r>
            <w:r w:rsidRPr="00B036DA">
              <w:rPr>
                <w:rFonts w:ascii="Times New Roman" w:hAnsi="Times New Roman"/>
                <w:noProof/>
                <w:sz w:val="24"/>
                <w:szCs w:val="24"/>
                <w:lang w:eastAsia="ru-RU"/>
              </w:rPr>
              <w:pict>
                <v:shape id="_x0000_s1060" type="#_x0000_t32" style="position:absolute;margin-left:-1.65pt;margin-top:.8pt;width:23.25pt;height:0;z-index:251695104" o:connectortype="straight"/>
              </w:pict>
            </w:r>
            <w:r w:rsidRPr="00B036DA">
              <w:rPr>
                <w:rFonts w:ascii="Times New Roman" w:hAnsi="Times New Roman"/>
                <w:sz w:val="24"/>
                <w:szCs w:val="24"/>
              </w:rPr>
              <w:t>Под</w:t>
            </w:r>
            <w:r w:rsidRPr="00B036DA">
              <w:rPr>
                <w:rFonts w:ascii="Times New Roman" w:hAnsi="Times New Roman"/>
                <w:b/>
                <w:sz w:val="24"/>
                <w:szCs w:val="24"/>
                <w:u w:val="single"/>
              </w:rPr>
              <w:t>ъ</w:t>
            </w:r>
            <w:r w:rsidRPr="00B036DA">
              <w:rPr>
                <w:rFonts w:ascii="Times New Roman" w:hAnsi="Times New Roman"/>
                <w:sz w:val="24"/>
                <w:szCs w:val="24"/>
                <w:u w:val="double"/>
              </w:rPr>
              <w:t>е</w:t>
            </w:r>
            <w:r w:rsidRPr="00B036DA">
              <w:rPr>
                <w:rFonts w:ascii="Times New Roman" w:hAnsi="Times New Roman"/>
                <w:sz w:val="24"/>
                <w:szCs w:val="24"/>
              </w:rPr>
              <w:t>хал, об</w:t>
            </w:r>
            <w:r w:rsidRPr="00B036DA">
              <w:rPr>
                <w:rFonts w:ascii="Times New Roman" w:hAnsi="Times New Roman"/>
                <w:b/>
                <w:sz w:val="24"/>
                <w:szCs w:val="24"/>
                <w:u w:val="single"/>
              </w:rPr>
              <w:t>ъ</w:t>
            </w:r>
            <w:r w:rsidRPr="00B036DA">
              <w:rPr>
                <w:rFonts w:ascii="Times New Roman" w:hAnsi="Times New Roman"/>
                <w:sz w:val="24"/>
                <w:szCs w:val="24"/>
                <w:u w:val="double"/>
              </w:rPr>
              <w:t>я</w:t>
            </w:r>
            <w:r w:rsidRPr="00B036DA">
              <w:rPr>
                <w:rFonts w:ascii="Times New Roman" w:hAnsi="Times New Roman"/>
                <w:sz w:val="24"/>
                <w:szCs w:val="24"/>
              </w:rPr>
              <w:t>вление, с</w:t>
            </w:r>
            <w:r w:rsidRPr="00B036DA">
              <w:rPr>
                <w:rFonts w:ascii="Times New Roman" w:hAnsi="Times New Roman"/>
                <w:b/>
                <w:sz w:val="24"/>
                <w:szCs w:val="24"/>
                <w:u w:val="single"/>
              </w:rPr>
              <w:t>ъ</w:t>
            </w:r>
            <w:r w:rsidRPr="00B036DA">
              <w:rPr>
                <w:rFonts w:ascii="Times New Roman" w:hAnsi="Times New Roman"/>
                <w:sz w:val="24"/>
                <w:szCs w:val="24"/>
                <w:u w:val="double"/>
              </w:rPr>
              <w:t>е</w:t>
            </w:r>
            <w:r w:rsidRPr="00B036DA">
              <w:rPr>
                <w:rFonts w:ascii="Times New Roman" w:hAnsi="Times New Roman"/>
                <w:sz w:val="24"/>
                <w:szCs w:val="24"/>
              </w:rPr>
              <w:t>л.</w:t>
            </w:r>
          </w:p>
          <w:p w:rsidR="00BC2BDB" w:rsidRPr="00B036DA" w:rsidRDefault="00BC2BDB" w:rsidP="00397144">
            <w:pPr>
              <w:pStyle w:val="a5"/>
              <w:rPr>
                <w:rFonts w:ascii="Times New Roman" w:hAnsi="Times New Roman"/>
                <w:sz w:val="24"/>
                <w:szCs w:val="24"/>
              </w:rPr>
            </w:pPr>
          </w:p>
        </w:tc>
      </w:tr>
      <w:tr w:rsidR="00BC2BDB" w:rsidRPr="00B036DA" w:rsidTr="00397144">
        <w:tc>
          <w:tcPr>
            <w:tcW w:w="533" w:type="dxa"/>
          </w:tcPr>
          <w:p w:rsidR="00BC2BDB" w:rsidRPr="00B036DA" w:rsidRDefault="00BC2BDB" w:rsidP="00397144">
            <w:pPr>
              <w:pStyle w:val="a5"/>
              <w:rPr>
                <w:rFonts w:ascii="Times New Roman" w:hAnsi="Times New Roman"/>
                <w:sz w:val="24"/>
                <w:szCs w:val="24"/>
              </w:rPr>
            </w:pPr>
            <w:r w:rsidRPr="00B036DA">
              <w:rPr>
                <w:rFonts w:ascii="Times New Roman" w:hAnsi="Times New Roman"/>
                <w:sz w:val="24"/>
                <w:szCs w:val="24"/>
              </w:rPr>
              <w:t>19</w:t>
            </w:r>
          </w:p>
        </w:tc>
        <w:tc>
          <w:tcPr>
            <w:tcW w:w="4395" w:type="dxa"/>
          </w:tcPr>
          <w:p w:rsidR="00BC2BDB" w:rsidRPr="00B036DA" w:rsidRDefault="00BC2BDB" w:rsidP="00397144">
            <w:pPr>
              <w:pStyle w:val="a5"/>
              <w:rPr>
                <w:rFonts w:ascii="Times New Roman" w:hAnsi="Times New Roman"/>
                <w:sz w:val="24"/>
                <w:szCs w:val="24"/>
              </w:rPr>
            </w:pPr>
            <w:r w:rsidRPr="00B036DA">
              <w:rPr>
                <w:rFonts w:ascii="Times New Roman" w:hAnsi="Times New Roman"/>
                <w:sz w:val="24"/>
                <w:szCs w:val="24"/>
              </w:rPr>
              <w:t>Правописание «</w:t>
            </w:r>
            <w:proofErr w:type="spellStart"/>
            <w:r w:rsidRPr="00B036DA">
              <w:rPr>
                <w:rFonts w:ascii="Times New Roman" w:hAnsi="Times New Roman"/>
                <w:sz w:val="24"/>
                <w:szCs w:val="24"/>
              </w:rPr>
              <w:t>ь</w:t>
            </w:r>
            <w:proofErr w:type="spellEnd"/>
            <w:r w:rsidRPr="00B036DA">
              <w:rPr>
                <w:rFonts w:ascii="Times New Roman" w:hAnsi="Times New Roman"/>
                <w:sz w:val="24"/>
                <w:szCs w:val="24"/>
              </w:rPr>
              <w:t>» в конце существительных после шипящих.</w:t>
            </w:r>
          </w:p>
        </w:tc>
        <w:tc>
          <w:tcPr>
            <w:tcW w:w="4643" w:type="dxa"/>
          </w:tcPr>
          <w:p w:rsidR="00BC2BDB" w:rsidRPr="00B036DA" w:rsidRDefault="00BC2BDB" w:rsidP="00397144">
            <w:pPr>
              <w:pStyle w:val="a5"/>
              <w:rPr>
                <w:rFonts w:ascii="Times New Roman" w:hAnsi="Times New Roman"/>
                <w:sz w:val="24"/>
                <w:szCs w:val="24"/>
              </w:rPr>
            </w:pPr>
            <w:r w:rsidRPr="00B036DA">
              <w:rPr>
                <w:rFonts w:ascii="Times New Roman" w:hAnsi="Times New Roman"/>
                <w:sz w:val="24"/>
                <w:szCs w:val="24"/>
              </w:rPr>
              <w:t>Напиши слово правильно, определи род. Напиши ещё 2 слова на данное правило.</w:t>
            </w:r>
          </w:p>
          <w:p w:rsidR="00BC2BDB" w:rsidRPr="00B036DA" w:rsidRDefault="00BC2BDB" w:rsidP="00397144">
            <w:pPr>
              <w:pStyle w:val="a5"/>
              <w:rPr>
                <w:rFonts w:ascii="Times New Roman" w:hAnsi="Times New Roman"/>
                <w:sz w:val="24"/>
                <w:szCs w:val="24"/>
              </w:rPr>
            </w:pPr>
            <w:r w:rsidRPr="00B036DA">
              <w:rPr>
                <w:rFonts w:ascii="Times New Roman" w:hAnsi="Times New Roman"/>
                <w:sz w:val="24"/>
                <w:szCs w:val="24"/>
              </w:rPr>
              <w:t>Но</w:t>
            </w:r>
            <w:r w:rsidRPr="00B036DA">
              <w:rPr>
                <w:rFonts w:ascii="Times New Roman" w:hAnsi="Times New Roman"/>
                <w:b/>
                <w:sz w:val="24"/>
                <w:szCs w:val="24"/>
                <w:u w:val="double"/>
              </w:rPr>
              <w:t>чь</w:t>
            </w:r>
            <w:r w:rsidRPr="00B036DA">
              <w:rPr>
                <w:rFonts w:ascii="Times New Roman" w:hAnsi="Times New Roman"/>
                <w:sz w:val="24"/>
                <w:szCs w:val="24"/>
              </w:rPr>
              <w:t xml:space="preserve"> (м.р.),…, ….</w:t>
            </w:r>
            <w:proofErr w:type="gramStart"/>
            <w:r w:rsidRPr="00B036DA">
              <w:rPr>
                <w:rFonts w:ascii="Times New Roman" w:hAnsi="Times New Roman"/>
                <w:sz w:val="24"/>
                <w:szCs w:val="24"/>
              </w:rPr>
              <w:t xml:space="preserve"> .</w:t>
            </w:r>
            <w:proofErr w:type="gramEnd"/>
          </w:p>
          <w:p w:rsidR="00BC2BDB" w:rsidRPr="00B036DA" w:rsidRDefault="00BC2BDB" w:rsidP="00397144">
            <w:pPr>
              <w:pStyle w:val="a5"/>
              <w:rPr>
                <w:rFonts w:ascii="Times New Roman" w:hAnsi="Times New Roman"/>
                <w:sz w:val="24"/>
                <w:szCs w:val="24"/>
              </w:rPr>
            </w:pPr>
            <w:r w:rsidRPr="00B036DA">
              <w:rPr>
                <w:rFonts w:ascii="Times New Roman" w:hAnsi="Times New Roman"/>
                <w:sz w:val="24"/>
                <w:szCs w:val="24"/>
              </w:rPr>
              <w:t>Мя</w:t>
            </w:r>
            <w:r w:rsidRPr="00B036DA">
              <w:rPr>
                <w:rFonts w:ascii="Times New Roman" w:hAnsi="Times New Roman"/>
                <w:b/>
                <w:sz w:val="24"/>
                <w:szCs w:val="24"/>
                <w:u w:val="double"/>
              </w:rPr>
              <w:t>ч</w:t>
            </w:r>
            <w:r w:rsidRPr="00B036DA">
              <w:rPr>
                <w:rFonts w:ascii="Times New Roman" w:hAnsi="Times New Roman"/>
                <w:sz w:val="24"/>
                <w:szCs w:val="24"/>
              </w:rPr>
              <w:t xml:space="preserve"> (м.р.), …, ….</w:t>
            </w:r>
            <w:proofErr w:type="gramStart"/>
            <w:r w:rsidRPr="00B036DA">
              <w:rPr>
                <w:rFonts w:ascii="Times New Roman" w:hAnsi="Times New Roman"/>
                <w:sz w:val="24"/>
                <w:szCs w:val="24"/>
              </w:rPr>
              <w:t xml:space="preserve"> .</w:t>
            </w:r>
            <w:proofErr w:type="gramEnd"/>
          </w:p>
        </w:tc>
      </w:tr>
      <w:tr w:rsidR="00BC2BDB" w:rsidRPr="00B036DA" w:rsidTr="00397144">
        <w:tc>
          <w:tcPr>
            <w:tcW w:w="533" w:type="dxa"/>
          </w:tcPr>
          <w:p w:rsidR="00BC2BDB" w:rsidRPr="00B036DA" w:rsidRDefault="00BC2BDB" w:rsidP="00397144">
            <w:pPr>
              <w:pStyle w:val="a5"/>
              <w:rPr>
                <w:rFonts w:ascii="Times New Roman" w:hAnsi="Times New Roman"/>
                <w:sz w:val="24"/>
                <w:szCs w:val="24"/>
              </w:rPr>
            </w:pPr>
            <w:r w:rsidRPr="00B036DA">
              <w:rPr>
                <w:rFonts w:ascii="Times New Roman" w:hAnsi="Times New Roman"/>
                <w:sz w:val="24"/>
                <w:szCs w:val="24"/>
              </w:rPr>
              <w:t>20</w:t>
            </w:r>
          </w:p>
        </w:tc>
        <w:tc>
          <w:tcPr>
            <w:tcW w:w="4395" w:type="dxa"/>
          </w:tcPr>
          <w:p w:rsidR="00BC2BDB" w:rsidRPr="00B036DA" w:rsidRDefault="00BC2BDB" w:rsidP="00397144">
            <w:pPr>
              <w:pStyle w:val="a5"/>
              <w:rPr>
                <w:rFonts w:ascii="Times New Roman" w:hAnsi="Times New Roman"/>
                <w:sz w:val="24"/>
                <w:szCs w:val="24"/>
              </w:rPr>
            </w:pPr>
            <w:r w:rsidRPr="00B036DA">
              <w:rPr>
                <w:rFonts w:ascii="Times New Roman" w:hAnsi="Times New Roman"/>
                <w:sz w:val="24"/>
                <w:szCs w:val="24"/>
              </w:rPr>
              <w:t>Правописание безударных, падежных окончаний имён существительных.</w:t>
            </w:r>
          </w:p>
        </w:tc>
        <w:tc>
          <w:tcPr>
            <w:tcW w:w="4643" w:type="dxa"/>
          </w:tcPr>
          <w:p w:rsidR="00BC2BDB" w:rsidRPr="00B036DA" w:rsidRDefault="00BC2BDB" w:rsidP="00397144">
            <w:pPr>
              <w:pStyle w:val="a5"/>
              <w:rPr>
                <w:rFonts w:ascii="Times New Roman" w:hAnsi="Times New Roman"/>
                <w:sz w:val="24"/>
                <w:szCs w:val="24"/>
              </w:rPr>
            </w:pPr>
            <w:r w:rsidRPr="00B036DA">
              <w:rPr>
                <w:rFonts w:ascii="Times New Roman" w:hAnsi="Times New Roman"/>
                <w:sz w:val="24"/>
                <w:szCs w:val="24"/>
              </w:rPr>
              <w:t>Выпиши словосочетание. Поставь вопрос. По начальной форме определи склонение и падеж. Выдели окончание.</w:t>
            </w:r>
          </w:p>
          <w:p w:rsidR="00BC2BDB" w:rsidRPr="00B036DA" w:rsidRDefault="00BC2BDB" w:rsidP="00397144">
            <w:pPr>
              <w:pStyle w:val="a5"/>
              <w:ind w:left="57"/>
              <w:rPr>
                <w:rFonts w:ascii="Times New Roman" w:hAnsi="Times New Roman"/>
                <w:sz w:val="24"/>
                <w:szCs w:val="24"/>
              </w:rPr>
            </w:pPr>
            <w:r w:rsidRPr="00B036DA">
              <w:rPr>
                <w:rFonts w:ascii="Times New Roman" w:hAnsi="Times New Roman"/>
                <w:noProof/>
                <w:sz w:val="24"/>
                <w:szCs w:val="24"/>
                <w:lang w:eastAsia="ru-RU"/>
              </w:rPr>
              <w:pict>
                <v:rect id="_x0000_s1069" style="position:absolute;left:0;text-align:left;margin-left:137.1pt;margin-top:-.65pt;width:8.25pt;height:15pt;z-index:-251612160"/>
              </w:pict>
            </w:r>
            <w:r w:rsidRPr="00B036DA">
              <w:rPr>
                <w:rFonts w:ascii="Times New Roman" w:hAnsi="Times New Roman"/>
                <w:sz w:val="24"/>
                <w:szCs w:val="24"/>
              </w:rPr>
              <w:t>Шёл (</w:t>
            </w:r>
            <w:proofErr w:type="gramStart"/>
            <w:r w:rsidRPr="00B036DA">
              <w:rPr>
                <w:rFonts w:ascii="Times New Roman" w:hAnsi="Times New Roman"/>
                <w:sz w:val="24"/>
                <w:szCs w:val="24"/>
              </w:rPr>
              <w:t>по чему</w:t>
            </w:r>
            <w:proofErr w:type="gramEnd"/>
            <w:r w:rsidRPr="00B036DA">
              <w:rPr>
                <w:rFonts w:ascii="Times New Roman" w:hAnsi="Times New Roman"/>
                <w:sz w:val="24"/>
                <w:szCs w:val="24"/>
              </w:rPr>
              <w:t>?) по площад</w:t>
            </w:r>
            <w:r w:rsidRPr="00B036DA">
              <w:rPr>
                <w:rFonts w:ascii="Times New Roman" w:hAnsi="Times New Roman"/>
                <w:b/>
                <w:sz w:val="24"/>
                <w:szCs w:val="24"/>
              </w:rPr>
              <w:t>и</w:t>
            </w:r>
            <w:r w:rsidRPr="00B036DA">
              <w:rPr>
                <w:rFonts w:ascii="Times New Roman" w:hAnsi="Times New Roman"/>
                <w:sz w:val="24"/>
                <w:szCs w:val="24"/>
              </w:rPr>
              <w:t xml:space="preserve"> (3 </w:t>
            </w:r>
            <w:proofErr w:type="spellStart"/>
            <w:r w:rsidRPr="00B036DA">
              <w:rPr>
                <w:rFonts w:ascii="Times New Roman" w:hAnsi="Times New Roman"/>
                <w:sz w:val="24"/>
                <w:szCs w:val="24"/>
              </w:rPr>
              <w:t>скл</w:t>
            </w:r>
            <w:proofErr w:type="spellEnd"/>
            <w:r w:rsidRPr="00B036DA">
              <w:rPr>
                <w:rFonts w:ascii="Times New Roman" w:hAnsi="Times New Roman"/>
                <w:sz w:val="24"/>
                <w:szCs w:val="24"/>
              </w:rPr>
              <w:t>., Д.п.)</w:t>
            </w:r>
          </w:p>
        </w:tc>
      </w:tr>
      <w:tr w:rsidR="00BC2BDB" w:rsidRPr="00B036DA" w:rsidTr="00397144">
        <w:tc>
          <w:tcPr>
            <w:tcW w:w="533" w:type="dxa"/>
          </w:tcPr>
          <w:p w:rsidR="00BC2BDB" w:rsidRPr="00B036DA" w:rsidRDefault="00BC2BDB" w:rsidP="00397144">
            <w:pPr>
              <w:pStyle w:val="a5"/>
              <w:rPr>
                <w:rFonts w:ascii="Times New Roman" w:hAnsi="Times New Roman"/>
                <w:sz w:val="24"/>
                <w:szCs w:val="24"/>
              </w:rPr>
            </w:pPr>
            <w:r w:rsidRPr="00B036DA">
              <w:rPr>
                <w:rFonts w:ascii="Times New Roman" w:hAnsi="Times New Roman"/>
                <w:sz w:val="24"/>
                <w:szCs w:val="24"/>
              </w:rPr>
              <w:t>21</w:t>
            </w:r>
          </w:p>
        </w:tc>
        <w:tc>
          <w:tcPr>
            <w:tcW w:w="4395" w:type="dxa"/>
          </w:tcPr>
          <w:p w:rsidR="00BC2BDB" w:rsidRPr="00B036DA" w:rsidRDefault="00BC2BDB" w:rsidP="00397144">
            <w:pPr>
              <w:pStyle w:val="a5"/>
              <w:rPr>
                <w:rFonts w:ascii="Times New Roman" w:hAnsi="Times New Roman"/>
                <w:sz w:val="24"/>
                <w:szCs w:val="24"/>
              </w:rPr>
            </w:pPr>
            <w:r w:rsidRPr="00B036DA">
              <w:rPr>
                <w:rFonts w:ascii="Times New Roman" w:hAnsi="Times New Roman"/>
                <w:sz w:val="24"/>
                <w:szCs w:val="24"/>
              </w:rPr>
              <w:t>Правописание безударных, падежных окончаний имён прилагательных.</w:t>
            </w:r>
          </w:p>
        </w:tc>
        <w:tc>
          <w:tcPr>
            <w:tcW w:w="4643" w:type="dxa"/>
          </w:tcPr>
          <w:p w:rsidR="00BC2BDB" w:rsidRPr="00B036DA" w:rsidRDefault="00BC2BDB" w:rsidP="00397144">
            <w:pPr>
              <w:pStyle w:val="a5"/>
              <w:rPr>
                <w:rFonts w:ascii="Times New Roman" w:hAnsi="Times New Roman"/>
                <w:sz w:val="24"/>
                <w:szCs w:val="24"/>
              </w:rPr>
            </w:pPr>
            <w:r w:rsidRPr="00B036DA">
              <w:rPr>
                <w:rFonts w:ascii="Times New Roman" w:hAnsi="Times New Roman"/>
                <w:sz w:val="24"/>
                <w:szCs w:val="24"/>
              </w:rPr>
              <w:t>Выпиши имя прилагательное вместе с именем существительным, к которому оно относится. Поставь вопрос. Обрати внимание на окончание вопроса и прилагательного. Выдели окончание, определи род, число, падеж.</w:t>
            </w:r>
          </w:p>
          <w:p w:rsidR="00BC2BDB" w:rsidRPr="00B036DA" w:rsidRDefault="00BC2BDB" w:rsidP="00397144">
            <w:pPr>
              <w:pStyle w:val="a5"/>
              <w:rPr>
                <w:rFonts w:ascii="Times New Roman" w:hAnsi="Times New Roman"/>
                <w:sz w:val="24"/>
                <w:szCs w:val="24"/>
              </w:rPr>
            </w:pPr>
            <w:r w:rsidRPr="00B036DA">
              <w:rPr>
                <w:rFonts w:ascii="Times New Roman" w:hAnsi="Times New Roman"/>
                <w:noProof/>
                <w:sz w:val="24"/>
                <w:szCs w:val="24"/>
                <w:lang w:eastAsia="ru-RU"/>
              </w:rPr>
              <w:pict>
                <v:rect id="_x0000_s1070" style="position:absolute;margin-left:125.85pt;margin-top:-.25pt;width:13.7pt;height:15pt;z-index:-251611136"/>
              </w:pict>
            </w:r>
            <w:r w:rsidRPr="00B036DA">
              <w:rPr>
                <w:rFonts w:ascii="Times New Roman" w:hAnsi="Times New Roman"/>
                <w:sz w:val="24"/>
                <w:szCs w:val="24"/>
              </w:rPr>
              <w:t>Озером (как</w:t>
            </w:r>
            <w:r w:rsidRPr="00B036DA">
              <w:rPr>
                <w:rFonts w:ascii="Times New Roman" w:hAnsi="Times New Roman"/>
                <w:b/>
                <w:sz w:val="24"/>
                <w:szCs w:val="24"/>
                <w:u w:val="single"/>
              </w:rPr>
              <w:t>им</w:t>
            </w:r>
            <w:r w:rsidRPr="00B036DA">
              <w:rPr>
                <w:rFonts w:ascii="Times New Roman" w:hAnsi="Times New Roman"/>
                <w:sz w:val="24"/>
                <w:szCs w:val="24"/>
              </w:rPr>
              <w:t>?) глубоким (</w:t>
            </w:r>
            <w:proofErr w:type="gramStart"/>
            <w:r w:rsidRPr="00B036DA">
              <w:rPr>
                <w:rFonts w:ascii="Times New Roman" w:hAnsi="Times New Roman"/>
                <w:sz w:val="24"/>
                <w:szCs w:val="24"/>
              </w:rPr>
              <w:t>ср</w:t>
            </w:r>
            <w:proofErr w:type="gramEnd"/>
            <w:r w:rsidRPr="00B036DA">
              <w:rPr>
                <w:rFonts w:ascii="Times New Roman" w:hAnsi="Times New Roman"/>
                <w:sz w:val="24"/>
                <w:szCs w:val="24"/>
              </w:rPr>
              <w:t>.р., ед.ч., Т.п.)</w:t>
            </w:r>
          </w:p>
          <w:p w:rsidR="00BC2BDB" w:rsidRPr="00B036DA" w:rsidRDefault="00BC2BDB" w:rsidP="00397144">
            <w:pPr>
              <w:pStyle w:val="a5"/>
              <w:rPr>
                <w:rFonts w:ascii="Times New Roman" w:hAnsi="Times New Roman"/>
                <w:sz w:val="24"/>
                <w:szCs w:val="24"/>
              </w:rPr>
            </w:pPr>
          </w:p>
          <w:p w:rsidR="00BC2BDB" w:rsidRPr="00B036DA" w:rsidRDefault="00BC2BDB" w:rsidP="00397144">
            <w:pPr>
              <w:pStyle w:val="a5"/>
              <w:rPr>
                <w:rFonts w:ascii="Times New Roman" w:hAnsi="Times New Roman"/>
                <w:sz w:val="24"/>
                <w:szCs w:val="24"/>
              </w:rPr>
            </w:pPr>
          </w:p>
        </w:tc>
      </w:tr>
      <w:tr w:rsidR="00BC2BDB" w:rsidRPr="00B036DA" w:rsidTr="00397144">
        <w:tc>
          <w:tcPr>
            <w:tcW w:w="533" w:type="dxa"/>
          </w:tcPr>
          <w:p w:rsidR="00BC2BDB" w:rsidRPr="00B036DA" w:rsidRDefault="00BC2BDB" w:rsidP="00397144">
            <w:pPr>
              <w:pStyle w:val="a5"/>
              <w:rPr>
                <w:rFonts w:ascii="Times New Roman" w:hAnsi="Times New Roman"/>
                <w:sz w:val="24"/>
                <w:szCs w:val="24"/>
              </w:rPr>
            </w:pPr>
            <w:r w:rsidRPr="00B036DA">
              <w:rPr>
                <w:rFonts w:ascii="Times New Roman" w:hAnsi="Times New Roman"/>
                <w:sz w:val="24"/>
                <w:szCs w:val="24"/>
              </w:rPr>
              <w:t>22</w:t>
            </w:r>
          </w:p>
        </w:tc>
        <w:tc>
          <w:tcPr>
            <w:tcW w:w="4395" w:type="dxa"/>
          </w:tcPr>
          <w:p w:rsidR="00BC2BDB" w:rsidRPr="00B036DA" w:rsidRDefault="00BC2BDB" w:rsidP="00397144">
            <w:pPr>
              <w:pStyle w:val="a5"/>
              <w:rPr>
                <w:rFonts w:ascii="Times New Roman" w:hAnsi="Times New Roman"/>
                <w:sz w:val="24"/>
                <w:szCs w:val="24"/>
              </w:rPr>
            </w:pPr>
            <w:r w:rsidRPr="00B036DA">
              <w:rPr>
                <w:rFonts w:ascii="Times New Roman" w:hAnsi="Times New Roman"/>
                <w:sz w:val="24"/>
                <w:szCs w:val="24"/>
              </w:rPr>
              <w:t>Правописание безударных личных окончаний глаголов.</w:t>
            </w:r>
          </w:p>
        </w:tc>
        <w:tc>
          <w:tcPr>
            <w:tcW w:w="4643" w:type="dxa"/>
          </w:tcPr>
          <w:p w:rsidR="00BC2BDB" w:rsidRPr="00B036DA" w:rsidRDefault="00BC2BDB" w:rsidP="00397144">
            <w:pPr>
              <w:pStyle w:val="a5"/>
              <w:rPr>
                <w:rFonts w:ascii="Times New Roman" w:hAnsi="Times New Roman"/>
                <w:sz w:val="24"/>
                <w:szCs w:val="24"/>
              </w:rPr>
            </w:pPr>
            <w:r w:rsidRPr="00B036DA">
              <w:rPr>
                <w:rFonts w:ascii="Times New Roman" w:hAnsi="Times New Roman"/>
                <w:noProof/>
                <w:sz w:val="24"/>
                <w:szCs w:val="24"/>
                <w:lang w:eastAsia="ru-RU"/>
              </w:rPr>
              <w:pict>
                <v:shape id="_x0000_s1072" style="position:absolute;margin-left:66.6pt;margin-top:39.9pt;width:5.25pt;height:7.5pt;z-index:251707392;mso-position-horizontal-relative:text;mso-position-vertical-relative:text" coordsize="105,150" path="m,150hdc15,140,34,134,45,120,55,108,53,89,60,75,73,49,92,26,105,hae" filled="f">
                  <v:path arrowok="t"/>
                </v:shape>
              </w:pict>
            </w:r>
            <w:r w:rsidRPr="00B036DA">
              <w:rPr>
                <w:rFonts w:ascii="Times New Roman" w:hAnsi="Times New Roman"/>
                <w:sz w:val="24"/>
                <w:szCs w:val="24"/>
              </w:rPr>
              <w:t>Выпиши глагол, поставь в неопределенную форму. Определи спряжение, выдели окончание.</w:t>
            </w:r>
          </w:p>
          <w:p w:rsidR="00BC2BDB" w:rsidRPr="00B036DA" w:rsidRDefault="00BC2BDB" w:rsidP="00397144">
            <w:pPr>
              <w:pStyle w:val="a5"/>
              <w:rPr>
                <w:rFonts w:ascii="Times New Roman" w:hAnsi="Times New Roman"/>
                <w:sz w:val="24"/>
                <w:szCs w:val="24"/>
              </w:rPr>
            </w:pPr>
            <w:r w:rsidRPr="00B036DA">
              <w:rPr>
                <w:rFonts w:ascii="Times New Roman" w:hAnsi="Times New Roman"/>
                <w:noProof/>
                <w:sz w:val="24"/>
                <w:szCs w:val="24"/>
                <w:lang w:eastAsia="ru-RU"/>
              </w:rPr>
              <w:pict>
                <v:shape id="_x0000_s1073" style="position:absolute;margin-left:71.1pt;margin-top:0;width:5.25pt;height:4.5pt;z-index:251708416" coordsize="105,90" path="m105,90hdc85,85,61,88,45,75,33,65,38,44,30,30,23,18,10,10,,hae" filled="f">
                  <v:path arrowok="t"/>
                </v:shape>
              </w:pict>
            </w:r>
            <w:r w:rsidRPr="00B036DA">
              <w:rPr>
                <w:rFonts w:ascii="Times New Roman" w:hAnsi="Times New Roman"/>
                <w:noProof/>
                <w:sz w:val="24"/>
                <w:szCs w:val="24"/>
                <w:lang w:eastAsia="ru-RU"/>
              </w:rPr>
              <w:pict>
                <v:rect id="_x0000_s1071" style="position:absolute;margin-left:27.05pt;margin-top:0;width:8.8pt;height:13.5pt;z-index:-251610112"/>
              </w:pict>
            </w:r>
            <w:r w:rsidRPr="00B036DA">
              <w:rPr>
                <w:rFonts w:ascii="Times New Roman" w:hAnsi="Times New Roman"/>
                <w:sz w:val="24"/>
                <w:szCs w:val="24"/>
              </w:rPr>
              <w:t>Пиш</w:t>
            </w:r>
            <w:r w:rsidRPr="00B036DA">
              <w:rPr>
                <w:rFonts w:ascii="Times New Roman" w:hAnsi="Times New Roman"/>
                <w:b/>
                <w:sz w:val="24"/>
                <w:szCs w:val="24"/>
                <w:u w:val="single"/>
              </w:rPr>
              <w:t>е</w:t>
            </w:r>
            <w:r w:rsidRPr="00B036DA">
              <w:rPr>
                <w:rFonts w:ascii="Times New Roman" w:hAnsi="Times New Roman"/>
                <w:sz w:val="24"/>
                <w:szCs w:val="24"/>
              </w:rPr>
              <w:t>т (пис</w:t>
            </w:r>
            <w:r w:rsidRPr="00B036DA">
              <w:rPr>
                <w:rFonts w:ascii="Times New Roman" w:hAnsi="Times New Roman"/>
                <w:b/>
                <w:sz w:val="24"/>
                <w:szCs w:val="24"/>
                <w:u w:val="single"/>
              </w:rPr>
              <w:t>а</w:t>
            </w:r>
            <w:r w:rsidRPr="00B036DA">
              <w:rPr>
                <w:rFonts w:ascii="Times New Roman" w:hAnsi="Times New Roman"/>
                <w:sz w:val="24"/>
                <w:szCs w:val="24"/>
              </w:rPr>
              <w:t>ть) – 1спр., (-</w:t>
            </w:r>
            <w:proofErr w:type="spellStart"/>
            <w:r w:rsidRPr="00B036DA">
              <w:rPr>
                <w:rFonts w:ascii="Times New Roman" w:hAnsi="Times New Roman"/>
                <w:sz w:val="24"/>
                <w:szCs w:val="24"/>
              </w:rPr>
              <w:t>е</w:t>
            </w:r>
            <w:proofErr w:type="gramStart"/>
            <w:r w:rsidRPr="00B036DA">
              <w:rPr>
                <w:rFonts w:ascii="Times New Roman" w:hAnsi="Times New Roman"/>
                <w:sz w:val="24"/>
                <w:szCs w:val="24"/>
              </w:rPr>
              <w:t>,-</w:t>
            </w:r>
            <w:proofErr w:type="gramEnd"/>
            <w:r w:rsidRPr="00B036DA">
              <w:rPr>
                <w:rFonts w:ascii="Times New Roman" w:hAnsi="Times New Roman"/>
                <w:sz w:val="24"/>
                <w:szCs w:val="24"/>
              </w:rPr>
              <w:t>ут,-ют</w:t>
            </w:r>
            <w:proofErr w:type="spellEnd"/>
            <w:r w:rsidRPr="00B036DA">
              <w:rPr>
                <w:rFonts w:ascii="Times New Roman" w:hAnsi="Times New Roman"/>
                <w:sz w:val="24"/>
                <w:szCs w:val="24"/>
              </w:rPr>
              <w:t>)</w:t>
            </w:r>
          </w:p>
        </w:tc>
      </w:tr>
      <w:tr w:rsidR="00BC2BDB" w:rsidRPr="00B036DA" w:rsidTr="00397144">
        <w:tc>
          <w:tcPr>
            <w:tcW w:w="533" w:type="dxa"/>
          </w:tcPr>
          <w:p w:rsidR="00BC2BDB" w:rsidRPr="00B036DA" w:rsidRDefault="00BC2BDB" w:rsidP="00397144">
            <w:pPr>
              <w:pStyle w:val="a5"/>
              <w:rPr>
                <w:rFonts w:ascii="Times New Roman" w:hAnsi="Times New Roman"/>
                <w:sz w:val="24"/>
                <w:szCs w:val="24"/>
              </w:rPr>
            </w:pPr>
            <w:r w:rsidRPr="00B036DA">
              <w:rPr>
                <w:rFonts w:ascii="Times New Roman" w:hAnsi="Times New Roman"/>
                <w:sz w:val="24"/>
                <w:szCs w:val="24"/>
              </w:rPr>
              <w:t>23</w:t>
            </w:r>
          </w:p>
        </w:tc>
        <w:tc>
          <w:tcPr>
            <w:tcW w:w="4395" w:type="dxa"/>
          </w:tcPr>
          <w:p w:rsidR="00BC2BDB" w:rsidRPr="00B036DA" w:rsidRDefault="00BC2BDB" w:rsidP="00397144">
            <w:pPr>
              <w:pStyle w:val="a5"/>
              <w:rPr>
                <w:rFonts w:ascii="Times New Roman" w:hAnsi="Times New Roman"/>
                <w:sz w:val="24"/>
                <w:szCs w:val="24"/>
              </w:rPr>
            </w:pPr>
            <w:r w:rsidRPr="00B036DA">
              <w:rPr>
                <w:rFonts w:ascii="Times New Roman" w:hAnsi="Times New Roman"/>
                <w:sz w:val="24"/>
                <w:szCs w:val="24"/>
              </w:rPr>
              <w:t>Правописание окончаний глаголов 2 лица ед.</w:t>
            </w:r>
            <w:proofErr w:type="gramStart"/>
            <w:r w:rsidRPr="00B036DA">
              <w:rPr>
                <w:rFonts w:ascii="Times New Roman" w:hAnsi="Times New Roman"/>
                <w:sz w:val="24"/>
                <w:szCs w:val="24"/>
              </w:rPr>
              <w:t>ч</w:t>
            </w:r>
            <w:proofErr w:type="gramEnd"/>
            <w:r w:rsidRPr="00B036DA">
              <w:rPr>
                <w:rFonts w:ascii="Times New Roman" w:hAnsi="Times New Roman"/>
                <w:sz w:val="24"/>
                <w:szCs w:val="24"/>
              </w:rPr>
              <w:t>..</w:t>
            </w:r>
          </w:p>
        </w:tc>
        <w:tc>
          <w:tcPr>
            <w:tcW w:w="4643" w:type="dxa"/>
          </w:tcPr>
          <w:p w:rsidR="00BC2BDB" w:rsidRPr="00B036DA" w:rsidRDefault="00BC2BDB" w:rsidP="00397144">
            <w:pPr>
              <w:pStyle w:val="a5"/>
              <w:rPr>
                <w:rFonts w:ascii="Times New Roman" w:hAnsi="Times New Roman"/>
                <w:sz w:val="24"/>
                <w:szCs w:val="24"/>
              </w:rPr>
            </w:pPr>
            <w:r w:rsidRPr="00B036DA">
              <w:rPr>
                <w:rFonts w:ascii="Times New Roman" w:hAnsi="Times New Roman"/>
                <w:sz w:val="24"/>
                <w:szCs w:val="24"/>
              </w:rPr>
              <w:t>Напиши глагол правильно. Выдели окончание. Запиши ещё 2 слова на данное правило.</w:t>
            </w:r>
          </w:p>
          <w:p w:rsidR="00BC2BDB" w:rsidRPr="00B036DA" w:rsidRDefault="00BC2BDB" w:rsidP="00397144">
            <w:pPr>
              <w:pStyle w:val="a5"/>
              <w:rPr>
                <w:rFonts w:ascii="Times New Roman" w:hAnsi="Times New Roman"/>
                <w:sz w:val="24"/>
                <w:szCs w:val="24"/>
              </w:rPr>
            </w:pPr>
            <w:r w:rsidRPr="00B036DA">
              <w:rPr>
                <w:rFonts w:ascii="Times New Roman" w:hAnsi="Times New Roman"/>
                <w:noProof/>
                <w:sz w:val="24"/>
                <w:szCs w:val="24"/>
                <w:lang w:eastAsia="ru-RU"/>
              </w:rPr>
              <w:pict>
                <v:rect id="_x0000_s1076" style="position:absolute;margin-left:119.85pt;margin-top:1.6pt;width:21pt;height:9.75pt;z-index:-251604992"/>
              </w:pict>
            </w:r>
            <w:r w:rsidRPr="00B036DA">
              <w:rPr>
                <w:rFonts w:ascii="Times New Roman" w:hAnsi="Times New Roman"/>
                <w:noProof/>
                <w:sz w:val="24"/>
                <w:szCs w:val="24"/>
                <w:lang w:eastAsia="ru-RU"/>
              </w:rPr>
              <w:pict>
                <v:rect id="_x0000_s1075" style="position:absolute;margin-left:71.1pt;margin-top:1.6pt;width:20.25pt;height:9.75pt;z-index:-251606016"/>
              </w:pict>
            </w:r>
            <w:r w:rsidRPr="00B036DA">
              <w:rPr>
                <w:rFonts w:ascii="Times New Roman" w:hAnsi="Times New Roman"/>
                <w:noProof/>
                <w:sz w:val="24"/>
                <w:szCs w:val="24"/>
                <w:lang w:eastAsia="ru-RU"/>
              </w:rPr>
              <w:pict>
                <v:rect id="_x0000_s1074" style="position:absolute;margin-left:25.35pt;margin-top:1.6pt;width:22.5pt;height:9.75pt;z-index:-251607040"/>
              </w:pict>
            </w:r>
            <w:r w:rsidRPr="00B036DA">
              <w:rPr>
                <w:rFonts w:ascii="Times New Roman" w:hAnsi="Times New Roman"/>
                <w:sz w:val="24"/>
                <w:szCs w:val="24"/>
              </w:rPr>
              <w:t>Игра</w:t>
            </w:r>
            <w:r w:rsidRPr="00B036DA">
              <w:rPr>
                <w:rFonts w:ascii="Times New Roman" w:hAnsi="Times New Roman"/>
                <w:b/>
                <w:sz w:val="24"/>
                <w:szCs w:val="24"/>
              </w:rPr>
              <w:t>ешь</w:t>
            </w:r>
            <w:r w:rsidRPr="00B036DA">
              <w:rPr>
                <w:rFonts w:ascii="Times New Roman" w:hAnsi="Times New Roman"/>
                <w:sz w:val="24"/>
                <w:szCs w:val="24"/>
              </w:rPr>
              <w:t>, сид</w:t>
            </w:r>
            <w:r w:rsidRPr="00B036DA">
              <w:rPr>
                <w:rFonts w:ascii="Times New Roman" w:hAnsi="Times New Roman"/>
                <w:b/>
                <w:sz w:val="24"/>
                <w:szCs w:val="24"/>
              </w:rPr>
              <w:t>ишь</w:t>
            </w:r>
            <w:r w:rsidRPr="00B036DA">
              <w:rPr>
                <w:rFonts w:ascii="Times New Roman" w:hAnsi="Times New Roman"/>
                <w:sz w:val="24"/>
                <w:szCs w:val="24"/>
              </w:rPr>
              <w:t>, пиш</w:t>
            </w:r>
            <w:r w:rsidRPr="00B036DA">
              <w:rPr>
                <w:rFonts w:ascii="Times New Roman" w:hAnsi="Times New Roman"/>
                <w:b/>
                <w:sz w:val="24"/>
                <w:szCs w:val="24"/>
              </w:rPr>
              <w:t>ешь</w:t>
            </w:r>
            <w:r w:rsidRPr="00B036DA">
              <w:rPr>
                <w:rFonts w:ascii="Times New Roman" w:hAnsi="Times New Roman"/>
                <w:sz w:val="24"/>
                <w:szCs w:val="24"/>
              </w:rPr>
              <w:t>.</w:t>
            </w:r>
          </w:p>
        </w:tc>
      </w:tr>
      <w:tr w:rsidR="00BC2BDB" w:rsidRPr="00B036DA" w:rsidTr="00397144">
        <w:tc>
          <w:tcPr>
            <w:tcW w:w="533" w:type="dxa"/>
          </w:tcPr>
          <w:p w:rsidR="00BC2BDB" w:rsidRPr="00B036DA" w:rsidRDefault="00BC2BDB" w:rsidP="00397144">
            <w:pPr>
              <w:pStyle w:val="a5"/>
              <w:rPr>
                <w:rFonts w:ascii="Times New Roman" w:hAnsi="Times New Roman"/>
                <w:sz w:val="24"/>
                <w:szCs w:val="24"/>
              </w:rPr>
            </w:pPr>
            <w:r w:rsidRPr="00B036DA">
              <w:rPr>
                <w:rFonts w:ascii="Times New Roman" w:hAnsi="Times New Roman"/>
                <w:sz w:val="24"/>
                <w:szCs w:val="24"/>
              </w:rPr>
              <w:t>24</w:t>
            </w:r>
          </w:p>
        </w:tc>
        <w:tc>
          <w:tcPr>
            <w:tcW w:w="4395" w:type="dxa"/>
          </w:tcPr>
          <w:p w:rsidR="00BC2BDB" w:rsidRPr="00B036DA" w:rsidRDefault="00BC2BDB" w:rsidP="00397144">
            <w:pPr>
              <w:pStyle w:val="a5"/>
              <w:rPr>
                <w:rFonts w:ascii="Times New Roman" w:hAnsi="Times New Roman"/>
                <w:sz w:val="24"/>
                <w:szCs w:val="24"/>
              </w:rPr>
            </w:pPr>
            <w:r w:rsidRPr="00B036DA">
              <w:rPr>
                <w:rFonts w:ascii="Times New Roman" w:hAnsi="Times New Roman"/>
                <w:sz w:val="24"/>
                <w:szCs w:val="24"/>
              </w:rPr>
              <w:t>Правописание суффиксов глаголов в прошедшем времени.</w:t>
            </w:r>
          </w:p>
        </w:tc>
        <w:tc>
          <w:tcPr>
            <w:tcW w:w="4643" w:type="dxa"/>
          </w:tcPr>
          <w:p w:rsidR="00BC2BDB" w:rsidRPr="00B036DA" w:rsidRDefault="00BC2BDB" w:rsidP="00397144">
            <w:pPr>
              <w:pStyle w:val="a5"/>
              <w:rPr>
                <w:rFonts w:ascii="Times New Roman" w:hAnsi="Times New Roman"/>
                <w:sz w:val="24"/>
                <w:szCs w:val="24"/>
              </w:rPr>
            </w:pPr>
            <w:r w:rsidRPr="00B036DA">
              <w:rPr>
                <w:rFonts w:ascii="Times New Roman" w:hAnsi="Times New Roman"/>
                <w:noProof/>
                <w:sz w:val="24"/>
                <w:szCs w:val="24"/>
                <w:lang w:eastAsia="ru-RU"/>
              </w:rPr>
              <w:pict>
                <v:shape id="_x0000_s1078" style="position:absolute;margin-left:146.85pt;margin-top:27.8pt;width:6pt;height:3.75pt;z-index:251713536;mso-position-horizontal-relative:text;mso-position-vertical-relative:text" coordsize="120,75" path="m120,75hdc69,58,38,38,,hae" filled="f">
                  <v:path arrowok="t"/>
                </v:shape>
              </w:pict>
            </w:r>
            <w:r w:rsidRPr="00B036DA">
              <w:rPr>
                <w:rFonts w:ascii="Times New Roman" w:hAnsi="Times New Roman"/>
                <w:noProof/>
                <w:sz w:val="24"/>
                <w:szCs w:val="24"/>
                <w:lang w:eastAsia="ru-RU"/>
              </w:rPr>
              <w:pict>
                <v:shape id="_x0000_s1077" style="position:absolute;margin-left:138.6pt;margin-top:27.05pt;width:9pt;height:6.75pt;z-index:251712512;mso-position-horizontal-relative:text;mso-position-vertical-relative:text" coordsize="180,135" path="m,135hdc15,130,33,130,45,120,142,42,7,98,120,60,140,40,160,20,180,hae" filled="f">
                  <v:path arrowok="t"/>
                </v:shape>
              </w:pict>
            </w:r>
            <w:r w:rsidRPr="00B036DA">
              <w:rPr>
                <w:rFonts w:ascii="Times New Roman" w:hAnsi="Times New Roman"/>
                <w:sz w:val="24"/>
                <w:szCs w:val="24"/>
              </w:rPr>
              <w:t xml:space="preserve">Выпиши слово правильно, поставь в неопределенную форму. Обрати внимание на букву перед суффиксом </w:t>
            </w:r>
            <w:proofErr w:type="spellStart"/>
            <w:r w:rsidRPr="00B036DA">
              <w:rPr>
                <w:rFonts w:ascii="Times New Roman" w:hAnsi="Times New Roman"/>
                <w:b/>
                <w:sz w:val="24"/>
                <w:szCs w:val="24"/>
              </w:rPr>
              <w:t>ть</w:t>
            </w:r>
            <w:proofErr w:type="spellEnd"/>
            <w:r w:rsidRPr="00B036DA">
              <w:rPr>
                <w:rFonts w:ascii="Times New Roman" w:hAnsi="Times New Roman"/>
                <w:b/>
                <w:sz w:val="24"/>
                <w:szCs w:val="24"/>
              </w:rPr>
              <w:t xml:space="preserve">. </w:t>
            </w:r>
            <w:r w:rsidRPr="00B036DA">
              <w:rPr>
                <w:rFonts w:ascii="Times New Roman" w:hAnsi="Times New Roman"/>
                <w:sz w:val="24"/>
                <w:szCs w:val="24"/>
              </w:rPr>
              <w:t>Оформи орфограмму.</w:t>
            </w:r>
          </w:p>
          <w:p w:rsidR="00BC2BDB" w:rsidRPr="00B036DA" w:rsidRDefault="00BC2BDB" w:rsidP="00397144">
            <w:pPr>
              <w:pStyle w:val="a5"/>
              <w:rPr>
                <w:rFonts w:ascii="Times New Roman" w:hAnsi="Times New Roman"/>
                <w:sz w:val="24"/>
                <w:szCs w:val="24"/>
              </w:rPr>
            </w:pPr>
            <w:r w:rsidRPr="00B036DA">
              <w:rPr>
                <w:rFonts w:ascii="Times New Roman" w:hAnsi="Times New Roman"/>
                <w:noProof/>
                <w:sz w:val="24"/>
                <w:szCs w:val="24"/>
                <w:lang w:eastAsia="ru-RU"/>
              </w:rPr>
              <w:pict>
                <v:shape id="_x0000_s1082" type="#_x0000_t32" style="position:absolute;margin-left:91.35pt;margin-top:-.4pt;width:3.75pt;height:5.25pt;flip:x y;z-index:251717632" o:connectortype="straight"/>
              </w:pict>
            </w:r>
            <w:r w:rsidRPr="00B036DA">
              <w:rPr>
                <w:rFonts w:ascii="Times New Roman" w:hAnsi="Times New Roman"/>
                <w:noProof/>
                <w:sz w:val="24"/>
                <w:szCs w:val="24"/>
                <w:lang w:eastAsia="ru-RU"/>
              </w:rPr>
              <w:pict>
                <v:shape id="_x0000_s1081" type="#_x0000_t32" style="position:absolute;margin-left:83.85pt;margin-top:-.4pt;width:7.5pt;height:5.25pt;flip:y;z-index:251716608" o:connectortype="straight"/>
              </w:pict>
            </w:r>
            <w:r w:rsidRPr="00B036DA">
              <w:rPr>
                <w:rFonts w:ascii="Times New Roman" w:hAnsi="Times New Roman"/>
                <w:noProof/>
                <w:sz w:val="24"/>
                <w:szCs w:val="24"/>
                <w:lang w:eastAsia="ru-RU"/>
              </w:rPr>
              <w:pict>
                <v:shape id="_x0000_s1080" type="#_x0000_t32" style="position:absolute;margin-left:41.85pt;margin-top:-.4pt;width:6pt;height:5.25pt;flip:x y;z-index:251715584" o:connectortype="straight"/>
              </w:pict>
            </w:r>
            <w:r w:rsidRPr="00B036DA">
              <w:rPr>
                <w:rFonts w:ascii="Times New Roman" w:hAnsi="Times New Roman"/>
                <w:noProof/>
                <w:sz w:val="24"/>
                <w:szCs w:val="24"/>
                <w:lang w:eastAsia="ru-RU"/>
              </w:rPr>
              <w:pict>
                <v:shape id="_x0000_s1079" type="#_x0000_t32" style="position:absolute;margin-left:37.35pt;margin-top:-.4pt;width:4.5pt;height:5.25pt;flip:y;z-index:251714560" o:connectortype="straight"/>
              </w:pict>
            </w:r>
            <w:r w:rsidRPr="00B036DA">
              <w:rPr>
                <w:rFonts w:ascii="Times New Roman" w:hAnsi="Times New Roman"/>
                <w:sz w:val="24"/>
                <w:szCs w:val="24"/>
              </w:rPr>
              <w:t>Слыш</w:t>
            </w:r>
            <w:r w:rsidRPr="00B036DA">
              <w:rPr>
                <w:rFonts w:ascii="Times New Roman" w:hAnsi="Times New Roman"/>
                <w:b/>
                <w:sz w:val="24"/>
                <w:szCs w:val="24"/>
                <w:u w:val="single"/>
              </w:rPr>
              <w:t>а</w:t>
            </w:r>
            <w:r w:rsidRPr="00B036DA">
              <w:rPr>
                <w:rFonts w:ascii="Times New Roman" w:hAnsi="Times New Roman"/>
                <w:sz w:val="24"/>
                <w:szCs w:val="24"/>
              </w:rPr>
              <w:t>л (слыш</w:t>
            </w:r>
            <w:r w:rsidRPr="00B036DA">
              <w:rPr>
                <w:rFonts w:ascii="Times New Roman" w:hAnsi="Times New Roman"/>
                <w:b/>
                <w:sz w:val="24"/>
                <w:szCs w:val="24"/>
                <w:u w:val="single"/>
              </w:rPr>
              <w:t>а</w:t>
            </w:r>
            <w:r w:rsidRPr="00B036DA">
              <w:rPr>
                <w:rFonts w:ascii="Times New Roman" w:hAnsi="Times New Roman"/>
                <w:sz w:val="24"/>
                <w:szCs w:val="24"/>
              </w:rPr>
              <w:t>ть).</w:t>
            </w:r>
          </w:p>
          <w:p w:rsidR="00BC2BDB" w:rsidRPr="00B036DA" w:rsidRDefault="00BC2BDB" w:rsidP="00397144">
            <w:pPr>
              <w:pStyle w:val="a5"/>
              <w:rPr>
                <w:rFonts w:ascii="Times New Roman" w:hAnsi="Times New Roman"/>
                <w:sz w:val="24"/>
                <w:szCs w:val="24"/>
              </w:rPr>
            </w:pPr>
          </w:p>
        </w:tc>
      </w:tr>
      <w:tr w:rsidR="00BC2BDB" w:rsidRPr="00B036DA" w:rsidTr="00397144">
        <w:tc>
          <w:tcPr>
            <w:tcW w:w="9571" w:type="dxa"/>
            <w:gridSpan w:val="3"/>
          </w:tcPr>
          <w:p w:rsidR="00BC2BDB" w:rsidRPr="00B036DA" w:rsidRDefault="00BC2BDB" w:rsidP="00397144">
            <w:pPr>
              <w:pStyle w:val="a5"/>
              <w:jc w:val="center"/>
              <w:rPr>
                <w:rFonts w:ascii="Times New Roman" w:hAnsi="Times New Roman"/>
                <w:b/>
                <w:sz w:val="24"/>
                <w:szCs w:val="24"/>
              </w:rPr>
            </w:pPr>
          </w:p>
          <w:p w:rsidR="00BC2BDB" w:rsidRPr="00B036DA" w:rsidRDefault="00BC2BDB" w:rsidP="00397144">
            <w:pPr>
              <w:pStyle w:val="a5"/>
              <w:jc w:val="center"/>
              <w:rPr>
                <w:rFonts w:ascii="Times New Roman" w:hAnsi="Times New Roman"/>
                <w:b/>
                <w:sz w:val="24"/>
                <w:szCs w:val="24"/>
              </w:rPr>
            </w:pPr>
            <w:r w:rsidRPr="00B036DA">
              <w:rPr>
                <w:rFonts w:ascii="Times New Roman" w:hAnsi="Times New Roman"/>
                <w:b/>
                <w:sz w:val="24"/>
                <w:szCs w:val="24"/>
              </w:rPr>
              <w:t>Если не смог справиться со своей ошибкой – обратись к учителю!</w:t>
            </w:r>
          </w:p>
          <w:p w:rsidR="00BC2BDB" w:rsidRPr="00B036DA" w:rsidRDefault="00BC2BDB" w:rsidP="00397144">
            <w:pPr>
              <w:pStyle w:val="a5"/>
              <w:jc w:val="center"/>
              <w:rPr>
                <w:rFonts w:ascii="Times New Roman" w:hAnsi="Times New Roman"/>
                <w:b/>
                <w:sz w:val="24"/>
                <w:szCs w:val="24"/>
              </w:rPr>
            </w:pPr>
          </w:p>
        </w:tc>
      </w:tr>
    </w:tbl>
    <w:p w:rsidR="00BC2BDB" w:rsidRDefault="00BC2BDB" w:rsidP="00BC2BDB">
      <w:pPr>
        <w:pStyle w:val="a5"/>
        <w:ind w:left="-851"/>
        <w:rPr>
          <w:rFonts w:ascii="Times New Roman" w:hAnsi="Times New Roman"/>
          <w:sz w:val="24"/>
          <w:szCs w:val="24"/>
        </w:rPr>
      </w:pPr>
    </w:p>
    <w:p w:rsidR="00BC2BDB" w:rsidRDefault="00BC2BDB" w:rsidP="00BC2BDB">
      <w:pPr>
        <w:pStyle w:val="a5"/>
        <w:ind w:left="-851"/>
        <w:rPr>
          <w:rFonts w:ascii="Times New Roman" w:hAnsi="Times New Roman"/>
          <w:sz w:val="24"/>
          <w:szCs w:val="24"/>
        </w:rPr>
      </w:pPr>
    </w:p>
    <w:p w:rsidR="00030B73" w:rsidRDefault="00030B73" w:rsidP="00BC2BDB">
      <w:pPr>
        <w:pStyle w:val="a5"/>
        <w:ind w:left="-851"/>
        <w:rPr>
          <w:rFonts w:ascii="Times New Roman" w:hAnsi="Times New Roman"/>
          <w:sz w:val="24"/>
          <w:szCs w:val="24"/>
        </w:rPr>
      </w:pPr>
    </w:p>
    <w:p w:rsidR="00030B73" w:rsidRDefault="00030B73" w:rsidP="00BC2BDB">
      <w:pPr>
        <w:pStyle w:val="a5"/>
        <w:ind w:left="-851"/>
        <w:rPr>
          <w:rFonts w:ascii="Times New Roman" w:hAnsi="Times New Roman"/>
          <w:sz w:val="24"/>
          <w:szCs w:val="24"/>
        </w:rPr>
      </w:pPr>
    </w:p>
    <w:p w:rsidR="00030B73" w:rsidRPr="00030B73" w:rsidRDefault="00030B73" w:rsidP="00030B73">
      <w:pPr>
        <w:pStyle w:val="a5"/>
        <w:ind w:left="-851"/>
        <w:jc w:val="right"/>
        <w:rPr>
          <w:rFonts w:ascii="Times New Roman" w:hAnsi="Times New Roman"/>
          <w:b/>
          <w:sz w:val="28"/>
          <w:szCs w:val="28"/>
        </w:rPr>
      </w:pPr>
      <w:r w:rsidRPr="00030B73">
        <w:rPr>
          <w:rFonts w:ascii="Times New Roman" w:hAnsi="Times New Roman"/>
          <w:b/>
          <w:sz w:val="28"/>
          <w:szCs w:val="28"/>
        </w:rPr>
        <w:t>Памятка</w:t>
      </w:r>
      <w:r>
        <w:rPr>
          <w:rFonts w:ascii="Times New Roman" w:hAnsi="Times New Roman"/>
          <w:b/>
          <w:sz w:val="28"/>
          <w:szCs w:val="28"/>
        </w:rPr>
        <w:t xml:space="preserve"> </w:t>
      </w:r>
      <w:r w:rsidRPr="00030B73">
        <w:rPr>
          <w:rFonts w:ascii="Times New Roman" w:hAnsi="Times New Roman"/>
          <w:b/>
          <w:sz w:val="28"/>
          <w:szCs w:val="28"/>
        </w:rPr>
        <w:t xml:space="preserve"> Г</w:t>
      </w:r>
    </w:p>
    <w:p w:rsidR="00BC2BDB" w:rsidRPr="00030B73" w:rsidRDefault="00BC2BDB" w:rsidP="00BC2BDB">
      <w:pPr>
        <w:pStyle w:val="a5"/>
        <w:ind w:left="-1134"/>
        <w:rPr>
          <w:rFonts w:ascii="Times New Roman" w:hAnsi="Times New Roman"/>
          <w:sz w:val="28"/>
          <w:szCs w:val="28"/>
        </w:rPr>
      </w:pPr>
    </w:p>
    <w:p w:rsidR="00030B73" w:rsidRPr="00030B73" w:rsidRDefault="00030B73" w:rsidP="00030B73">
      <w:pPr>
        <w:spacing w:line="360" w:lineRule="auto"/>
        <w:ind w:left="-1134"/>
        <w:jc w:val="center"/>
        <w:rPr>
          <w:rFonts w:ascii="Times New Roman" w:eastAsia="Calibri" w:hAnsi="Times New Roman" w:cs="Times New Roman"/>
          <w:b/>
          <w:bCs/>
          <w:color w:val="000000"/>
          <w:sz w:val="28"/>
          <w:szCs w:val="28"/>
        </w:rPr>
      </w:pPr>
      <w:r w:rsidRPr="00030B73">
        <w:rPr>
          <w:rFonts w:ascii="Times New Roman" w:eastAsia="Calibri" w:hAnsi="Times New Roman" w:cs="Times New Roman"/>
          <w:b/>
          <w:bCs/>
          <w:color w:val="000000"/>
          <w:sz w:val="28"/>
          <w:szCs w:val="28"/>
        </w:rPr>
        <w:t>Работа по предупреждению и исправлению орфографических ошибок в системе обучения правописанию</w:t>
      </w:r>
    </w:p>
    <w:p w:rsidR="00030B73" w:rsidRPr="00030B73" w:rsidRDefault="00030B73" w:rsidP="00030B73">
      <w:pPr>
        <w:spacing w:line="360" w:lineRule="auto"/>
        <w:ind w:left="-1134"/>
        <w:jc w:val="both"/>
        <w:rPr>
          <w:rFonts w:ascii="Times New Roman" w:eastAsia="Calibri" w:hAnsi="Times New Roman" w:cs="Times New Roman"/>
          <w:color w:val="000000"/>
          <w:sz w:val="28"/>
          <w:szCs w:val="28"/>
        </w:rPr>
      </w:pPr>
      <w:r w:rsidRPr="00030B73">
        <w:rPr>
          <w:rFonts w:ascii="Times New Roman" w:eastAsia="Calibri" w:hAnsi="Times New Roman" w:cs="Times New Roman"/>
          <w:color w:val="000000"/>
          <w:sz w:val="28"/>
          <w:szCs w:val="28"/>
        </w:rPr>
        <w:tab/>
        <w:t xml:space="preserve">Важным звеном  в обучении правописанию является самостоятельная работа учащегося над своими ошибками. Н.С. Рождественский отмечал: «Общий принцип исправления ошибок сводится к тому, чтобы не парализовать самостоятельности учеников, чтобы ученики работали над своими ошибками. Учитель не столько даёт слова в готовом виде, сколько заставляет учеников размышлять и самостоятельно работать». </w:t>
      </w:r>
    </w:p>
    <w:p w:rsidR="00030B73" w:rsidRPr="00030B73" w:rsidRDefault="00030B73" w:rsidP="00030B73">
      <w:pPr>
        <w:spacing w:line="360" w:lineRule="auto"/>
        <w:ind w:left="-1134"/>
        <w:jc w:val="both"/>
        <w:rPr>
          <w:rFonts w:ascii="Times New Roman" w:eastAsia="Calibri" w:hAnsi="Times New Roman" w:cs="Times New Roman"/>
          <w:color w:val="000000"/>
          <w:sz w:val="28"/>
          <w:szCs w:val="28"/>
        </w:rPr>
      </w:pPr>
      <w:r w:rsidRPr="00030B73">
        <w:rPr>
          <w:rFonts w:ascii="Times New Roman" w:eastAsia="Calibri" w:hAnsi="Times New Roman" w:cs="Times New Roman"/>
          <w:color w:val="000000"/>
          <w:sz w:val="28"/>
          <w:szCs w:val="28"/>
        </w:rPr>
        <w:tab/>
        <w:t xml:space="preserve">В словаре-справочнике по методике русского языка используется следующая трактовка этого методического приёма: «Работа над ошибками — одно из важнейших направлений обучения русскому языку, неотъемлемая часть системы обучения; соответствующий раздел методики русского языка. Пронизывает собой все организационные формы обучения: уроки, домашние задания и пр.». </w:t>
      </w:r>
    </w:p>
    <w:p w:rsidR="00030B73" w:rsidRPr="00030B73" w:rsidRDefault="00030B73" w:rsidP="00030B73">
      <w:pPr>
        <w:spacing w:line="360" w:lineRule="auto"/>
        <w:ind w:left="-1134"/>
        <w:jc w:val="both"/>
        <w:rPr>
          <w:rFonts w:ascii="Times New Roman" w:eastAsia="Calibri" w:hAnsi="Times New Roman" w:cs="Times New Roman"/>
          <w:color w:val="000000"/>
          <w:sz w:val="28"/>
          <w:szCs w:val="28"/>
        </w:rPr>
      </w:pPr>
      <w:r w:rsidRPr="00030B73">
        <w:rPr>
          <w:rFonts w:ascii="Times New Roman" w:eastAsia="Calibri" w:hAnsi="Times New Roman" w:cs="Times New Roman"/>
          <w:color w:val="000000"/>
          <w:sz w:val="28"/>
          <w:szCs w:val="28"/>
        </w:rPr>
        <w:tab/>
        <w:t>В психологической литературе, работа над ошибками рассматривается как: «актуализация цепи правильных знаний, затормаживание неверных». </w:t>
      </w:r>
    </w:p>
    <w:p w:rsidR="00030B73" w:rsidRPr="00030B73" w:rsidRDefault="00030B73" w:rsidP="00030B73">
      <w:pPr>
        <w:spacing w:line="360" w:lineRule="auto"/>
        <w:ind w:left="-1134"/>
        <w:jc w:val="both"/>
        <w:rPr>
          <w:rFonts w:ascii="Times New Roman" w:eastAsia="Calibri" w:hAnsi="Times New Roman" w:cs="Times New Roman"/>
          <w:color w:val="000000"/>
          <w:sz w:val="28"/>
          <w:szCs w:val="28"/>
        </w:rPr>
      </w:pPr>
      <w:r w:rsidRPr="00030B73">
        <w:rPr>
          <w:rFonts w:ascii="Times New Roman" w:eastAsia="Calibri" w:hAnsi="Times New Roman" w:cs="Times New Roman"/>
          <w:color w:val="000000"/>
          <w:sz w:val="28"/>
          <w:szCs w:val="28"/>
        </w:rPr>
        <w:tab/>
        <w:t xml:space="preserve">В истории обучения детей грамотному письму существовали два пути формирования орфографических навыков, т. к. различно понималась природа орфографических навыков. Представители грамматического направления </w:t>
      </w:r>
      <w:proofErr w:type="gramStart"/>
      <w:r w:rsidRPr="00030B73">
        <w:rPr>
          <w:rFonts w:ascii="Times New Roman" w:eastAsia="Calibri" w:hAnsi="Times New Roman" w:cs="Times New Roman"/>
          <w:color w:val="000000"/>
          <w:sz w:val="28"/>
          <w:szCs w:val="28"/>
        </w:rPr>
        <w:t xml:space="preserve">( </w:t>
      </w:r>
      <w:proofErr w:type="gramEnd"/>
      <w:r w:rsidRPr="00030B73">
        <w:rPr>
          <w:rFonts w:ascii="Times New Roman" w:eastAsia="Calibri" w:hAnsi="Times New Roman" w:cs="Times New Roman"/>
          <w:color w:val="000000"/>
          <w:sz w:val="28"/>
          <w:szCs w:val="28"/>
        </w:rPr>
        <w:t>К.Д. Ушинский, А.М. </w:t>
      </w:r>
      <w:proofErr w:type="spellStart"/>
      <w:r w:rsidRPr="00030B73">
        <w:rPr>
          <w:rFonts w:ascii="Times New Roman" w:eastAsia="Calibri" w:hAnsi="Times New Roman" w:cs="Times New Roman"/>
          <w:color w:val="000000"/>
          <w:sz w:val="28"/>
          <w:szCs w:val="28"/>
        </w:rPr>
        <w:t>Пешковский</w:t>
      </w:r>
      <w:proofErr w:type="spellEnd"/>
      <w:r w:rsidRPr="00030B73">
        <w:rPr>
          <w:rFonts w:ascii="Times New Roman" w:eastAsia="Calibri" w:hAnsi="Times New Roman" w:cs="Times New Roman"/>
          <w:color w:val="000000"/>
          <w:sz w:val="28"/>
          <w:szCs w:val="28"/>
        </w:rPr>
        <w:t>, Н.П. </w:t>
      </w:r>
      <w:proofErr w:type="spellStart"/>
      <w:r w:rsidRPr="00030B73">
        <w:rPr>
          <w:rFonts w:ascii="Times New Roman" w:eastAsia="Calibri" w:hAnsi="Times New Roman" w:cs="Times New Roman"/>
          <w:color w:val="000000"/>
          <w:sz w:val="28"/>
          <w:szCs w:val="28"/>
        </w:rPr>
        <w:t>Каноныкин</w:t>
      </w:r>
      <w:proofErr w:type="spellEnd"/>
      <w:r w:rsidRPr="00030B73">
        <w:rPr>
          <w:rFonts w:ascii="Times New Roman" w:eastAsia="Calibri" w:hAnsi="Times New Roman" w:cs="Times New Roman"/>
          <w:color w:val="000000"/>
          <w:sz w:val="28"/>
          <w:szCs w:val="28"/>
        </w:rPr>
        <w:t xml:space="preserve">, Н.С. Рождественский, Н.А. Щербакова) основывались на сознательном происхождении орфографического навыка, т. е. навык возникает как результат сознательных действий. </w:t>
      </w:r>
      <w:proofErr w:type="spellStart"/>
      <w:r w:rsidRPr="00030B73">
        <w:rPr>
          <w:rFonts w:ascii="Times New Roman" w:eastAsia="Calibri" w:hAnsi="Times New Roman" w:cs="Times New Roman"/>
          <w:color w:val="000000"/>
          <w:sz w:val="28"/>
          <w:szCs w:val="28"/>
        </w:rPr>
        <w:t>Антиграмматическое</w:t>
      </w:r>
      <w:proofErr w:type="spellEnd"/>
      <w:r w:rsidRPr="00030B73">
        <w:rPr>
          <w:rFonts w:ascii="Times New Roman" w:eastAsia="Calibri" w:hAnsi="Times New Roman" w:cs="Times New Roman"/>
          <w:color w:val="000000"/>
          <w:sz w:val="28"/>
          <w:szCs w:val="28"/>
        </w:rPr>
        <w:t xml:space="preserve"> направление, представители которого считал, что орфографический навык это механический процесс (Борман, В.П. </w:t>
      </w:r>
      <w:proofErr w:type="spellStart"/>
      <w:r w:rsidRPr="00030B73">
        <w:rPr>
          <w:rFonts w:ascii="Times New Roman" w:eastAsia="Calibri" w:hAnsi="Times New Roman" w:cs="Times New Roman"/>
          <w:color w:val="000000"/>
          <w:sz w:val="28"/>
          <w:szCs w:val="28"/>
        </w:rPr>
        <w:t>Шереметевский</w:t>
      </w:r>
      <w:proofErr w:type="spellEnd"/>
      <w:r w:rsidRPr="00030B73">
        <w:rPr>
          <w:rFonts w:ascii="Times New Roman" w:eastAsia="Calibri" w:hAnsi="Times New Roman" w:cs="Times New Roman"/>
          <w:color w:val="000000"/>
          <w:sz w:val="28"/>
          <w:szCs w:val="28"/>
        </w:rPr>
        <w:t>, И. </w:t>
      </w:r>
      <w:proofErr w:type="spellStart"/>
      <w:r w:rsidRPr="00030B73">
        <w:rPr>
          <w:rFonts w:ascii="Times New Roman" w:eastAsia="Calibri" w:hAnsi="Times New Roman" w:cs="Times New Roman"/>
          <w:color w:val="000000"/>
          <w:sz w:val="28"/>
          <w:szCs w:val="28"/>
        </w:rPr>
        <w:t>Соломоновский</w:t>
      </w:r>
      <w:proofErr w:type="spellEnd"/>
      <w:r w:rsidRPr="00030B73">
        <w:rPr>
          <w:rFonts w:ascii="Times New Roman" w:eastAsia="Calibri" w:hAnsi="Times New Roman" w:cs="Times New Roman"/>
          <w:color w:val="000000"/>
          <w:sz w:val="28"/>
          <w:szCs w:val="28"/>
        </w:rPr>
        <w:t>, В. Лай, Э. </w:t>
      </w:r>
      <w:proofErr w:type="spellStart"/>
      <w:r w:rsidRPr="00030B73">
        <w:rPr>
          <w:rFonts w:ascii="Times New Roman" w:eastAsia="Calibri" w:hAnsi="Times New Roman" w:cs="Times New Roman"/>
          <w:color w:val="000000"/>
          <w:sz w:val="28"/>
          <w:szCs w:val="28"/>
        </w:rPr>
        <w:t>Мейман</w:t>
      </w:r>
      <w:proofErr w:type="spellEnd"/>
      <w:r w:rsidRPr="00030B73">
        <w:rPr>
          <w:rFonts w:ascii="Times New Roman" w:eastAsia="Calibri" w:hAnsi="Times New Roman" w:cs="Times New Roman"/>
          <w:color w:val="000000"/>
          <w:sz w:val="28"/>
          <w:szCs w:val="28"/>
        </w:rPr>
        <w:t>).</w:t>
      </w:r>
    </w:p>
    <w:p w:rsidR="00030B73" w:rsidRPr="00030B73" w:rsidRDefault="00030B73" w:rsidP="00030B73">
      <w:pPr>
        <w:spacing w:line="360" w:lineRule="auto"/>
        <w:ind w:left="-1134"/>
        <w:jc w:val="both"/>
        <w:rPr>
          <w:rFonts w:ascii="Times New Roman" w:eastAsia="Calibri" w:hAnsi="Times New Roman" w:cs="Times New Roman"/>
          <w:color w:val="000000"/>
          <w:sz w:val="28"/>
          <w:szCs w:val="28"/>
        </w:rPr>
      </w:pPr>
      <w:r w:rsidRPr="00030B73">
        <w:rPr>
          <w:rFonts w:ascii="Times New Roman" w:eastAsia="Calibri" w:hAnsi="Times New Roman" w:cs="Times New Roman"/>
          <w:color w:val="000000"/>
          <w:sz w:val="28"/>
          <w:szCs w:val="28"/>
        </w:rPr>
        <w:tab/>
        <w:t xml:space="preserve"> В начале ХХ в. </w:t>
      </w:r>
      <w:proofErr w:type="spellStart"/>
      <w:r w:rsidRPr="00030B73">
        <w:rPr>
          <w:rFonts w:ascii="Times New Roman" w:eastAsia="Calibri" w:hAnsi="Times New Roman" w:cs="Times New Roman"/>
          <w:color w:val="000000"/>
          <w:sz w:val="28"/>
          <w:szCs w:val="28"/>
        </w:rPr>
        <w:t>антиграмматическое</w:t>
      </w:r>
      <w:proofErr w:type="spellEnd"/>
      <w:r w:rsidRPr="00030B73">
        <w:rPr>
          <w:rFonts w:ascii="Times New Roman" w:eastAsia="Calibri" w:hAnsi="Times New Roman" w:cs="Times New Roman"/>
          <w:color w:val="000000"/>
          <w:sz w:val="28"/>
          <w:szCs w:val="28"/>
        </w:rPr>
        <w:t xml:space="preserve"> направление получило широкое </w:t>
      </w:r>
      <w:proofErr w:type="gramStart"/>
      <w:r w:rsidRPr="00030B73">
        <w:rPr>
          <w:rFonts w:ascii="Times New Roman" w:eastAsia="Calibri" w:hAnsi="Times New Roman" w:cs="Times New Roman"/>
          <w:color w:val="000000"/>
          <w:sz w:val="28"/>
          <w:szCs w:val="28"/>
        </w:rPr>
        <w:t>распространение</w:t>
      </w:r>
      <w:proofErr w:type="gramEnd"/>
      <w:r w:rsidRPr="00030B73">
        <w:rPr>
          <w:rFonts w:ascii="Times New Roman" w:eastAsia="Calibri" w:hAnsi="Times New Roman" w:cs="Times New Roman"/>
          <w:color w:val="000000"/>
          <w:sz w:val="28"/>
          <w:szCs w:val="28"/>
        </w:rPr>
        <w:t xml:space="preserve"> в том числе и в России.</w:t>
      </w:r>
    </w:p>
    <w:p w:rsidR="00030B73" w:rsidRPr="00030B73" w:rsidRDefault="00030B73" w:rsidP="00030B73">
      <w:pPr>
        <w:spacing w:line="360" w:lineRule="auto"/>
        <w:ind w:left="-1134"/>
        <w:jc w:val="both"/>
        <w:rPr>
          <w:rFonts w:ascii="Times New Roman" w:eastAsia="Calibri" w:hAnsi="Times New Roman" w:cs="Times New Roman"/>
          <w:color w:val="000000"/>
          <w:sz w:val="28"/>
          <w:szCs w:val="28"/>
        </w:rPr>
      </w:pPr>
      <w:r w:rsidRPr="00030B73">
        <w:rPr>
          <w:rFonts w:ascii="Times New Roman" w:eastAsia="Calibri" w:hAnsi="Times New Roman" w:cs="Times New Roman"/>
          <w:color w:val="000000"/>
          <w:sz w:val="28"/>
          <w:szCs w:val="28"/>
        </w:rPr>
        <w:tab/>
        <w:t>В советское время огромный вклад в возрождение грамматического направления внёс А.М. </w:t>
      </w:r>
      <w:proofErr w:type="spellStart"/>
      <w:r w:rsidRPr="00030B73">
        <w:rPr>
          <w:rFonts w:ascii="Times New Roman" w:eastAsia="Calibri" w:hAnsi="Times New Roman" w:cs="Times New Roman"/>
          <w:color w:val="000000"/>
          <w:sz w:val="28"/>
          <w:szCs w:val="28"/>
        </w:rPr>
        <w:t>Пешковский</w:t>
      </w:r>
      <w:proofErr w:type="spellEnd"/>
      <w:r w:rsidRPr="00030B73">
        <w:rPr>
          <w:rFonts w:ascii="Times New Roman" w:eastAsia="Calibri" w:hAnsi="Times New Roman" w:cs="Times New Roman"/>
          <w:color w:val="000000"/>
          <w:sz w:val="28"/>
          <w:szCs w:val="28"/>
        </w:rPr>
        <w:t xml:space="preserve">. Навык рассматривается как автоматизированное действие, в основе которого лежат грамматические знания. От характера орфограммы зависит роль того или иного фактора (зрение, слух, </w:t>
      </w:r>
      <w:proofErr w:type="spellStart"/>
      <w:r w:rsidRPr="00030B73">
        <w:rPr>
          <w:rFonts w:ascii="Times New Roman" w:eastAsia="Calibri" w:hAnsi="Times New Roman" w:cs="Times New Roman"/>
          <w:color w:val="000000"/>
          <w:sz w:val="28"/>
          <w:szCs w:val="28"/>
        </w:rPr>
        <w:t>речедвигательный</w:t>
      </w:r>
      <w:proofErr w:type="spellEnd"/>
      <w:r w:rsidRPr="00030B73">
        <w:rPr>
          <w:rFonts w:ascii="Times New Roman" w:eastAsia="Calibri" w:hAnsi="Times New Roman" w:cs="Times New Roman"/>
          <w:color w:val="000000"/>
          <w:sz w:val="28"/>
          <w:szCs w:val="28"/>
        </w:rPr>
        <w:t xml:space="preserve">, моторный, мышление). </w:t>
      </w:r>
    </w:p>
    <w:p w:rsidR="00030B73" w:rsidRPr="00030B73" w:rsidRDefault="00030B73" w:rsidP="00030B73">
      <w:pPr>
        <w:spacing w:line="360" w:lineRule="auto"/>
        <w:ind w:left="-1134"/>
        <w:jc w:val="both"/>
        <w:rPr>
          <w:rFonts w:ascii="Times New Roman" w:eastAsia="Calibri" w:hAnsi="Times New Roman" w:cs="Times New Roman"/>
          <w:color w:val="000000"/>
          <w:sz w:val="28"/>
          <w:szCs w:val="28"/>
        </w:rPr>
      </w:pPr>
      <w:r w:rsidRPr="00030B73">
        <w:rPr>
          <w:rFonts w:ascii="Times New Roman" w:eastAsia="Calibri" w:hAnsi="Times New Roman" w:cs="Times New Roman"/>
          <w:color w:val="000000"/>
          <w:sz w:val="28"/>
          <w:szCs w:val="28"/>
        </w:rPr>
        <w:tab/>
        <w:t xml:space="preserve">Работа над ошибками — одна из важнейших составных частей обучения грамотному письму; эта работа может присутствовать во всех организационных формах обучения: на уроке, при выполнении домашнего задания и пр. </w:t>
      </w:r>
    </w:p>
    <w:p w:rsidR="00030B73" w:rsidRPr="00030B73" w:rsidRDefault="00030B73" w:rsidP="00030B73">
      <w:pPr>
        <w:spacing w:line="360" w:lineRule="auto"/>
        <w:ind w:left="-1134"/>
        <w:jc w:val="both"/>
        <w:rPr>
          <w:rFonts w:ascii="Times New Roman" w:eastAsia="Calibri" w:hAnsi="Times New Roman" w:cs="Times New Roman"/>
          <w:color w:val="000000"/>
          <w:sz w:val="28"/>
          <w:szCs w:val="28"/>
        </w:rPr>
      </w:pPr>
      <w:r w:rsidRPr="00030B73">
        <w:rPr>
          <w:rFonts w:ascii="Times New Roman" w:eastAsia="Calibri" w:hAnsi="Times New Roman" w:cs="Times New Roman"/>
          <w:color w:val="000000"/>
          <w:sz w:val="28"/>
          <w:szCs w:val="28"/>
        </w:rPr>
        <w:tab/>
        <w:t>Работа над ошибками предполагает:</w:t>
      </w:r>
    </w:p>
    <w:p w:rsidR="00030B73" w:rsidRPr="00030B73" w:rsidRDefault="00030B73" w:rsidP="00030B73">
      <w:pPr>
        <w:pStyle w:val="ListParagraph"/>
        <w:numPr>
          <w:ilvl w:val="0"/>
          <w:numId w:val="1"/>
        </w:numPr>
        <w:spacing w:line="360" w:lineRule="auto"/>
        <w:ind w:left="-1134"/>
        <w:jc w:val="both"/>
        <w:rPr>
          <w:rFonts w:cs="Times New Roman"/>
          <w:color w:val="000000"/>
          <w:sz w:val="28"/>
          <w:szCs w:val="28"/>
        </w:rPr>
      </w:pPr>
      <w:r w:rsidRPr="00030B73">
        <w:rPr>
          <w:rFonts w:cs="Times New Roman"/>
          <w:color w:val="000000"/>
          <w:sz w:val="28"/>
          <w:szCs w:val="28"/>
        </w:rPr>
        <w:t>предупреждение возможных ошибок при изучении различных тем курса на основе прогнозирования знания типичных ошибок и трудностей;</w:t>
      </w:r>
    </w:p>
    <w:p w:rsidR="00030B73" w:rsidRPr="00030B73" w:rsidRDefault="00030B73" w:rsidP="00030B73">
      <w:pPr>
        <w:pStyle w:val="ListParagraph"/>
        <w:numPr>
          <w:ilvl w:val="0"/>
          <w:numId w:val="1"/>
        </w:numPr>
        <w:spacing w:line="360" w:lineRule="auto"/>
        <w:ind w:left="-1134"/>
        <w:jc w:val="both"/>
        <w:rPr>
          <w:rFonts w:cs="Times New Roman"/>
          <w:color w:val="000000"/>
          <w:sz w:val="28"/>
          <w:szCs w:val="28"/>
        </w:rPr>
      </w:pPr>
      <w:r w:rsidRPr="00030B73">
        <w:rPr>
          <w:rFonts w:cs="Times New Roman"/>
          <w:color w:val="000000"/>
          <w:sz w:val="28"/>
          <w:szCs w:val="28"/>
        </w:rPr>
        <w:t>обнаружение и исправление ошибок самими учащимися в различных текстах и отдельных словах, в устной и письменной речи на основе самопроверки и редактирования;</w:t>
      </w:r>
    </w:p>
    <w:p w:rsidR="00030B73" w:rsidRPr="00030B73" w:rsidRDefault="00030B73" w:rsidP="00030B73">
      <w:pPr>
        <w:pStyle w:val="ListParagraph"/>
        <w:numPr>
          <w:ilvl w:val="0"/>
          <w:numId w:val="1"/>
        </w:numPr>
        <w:spacing w:line="360" w:lineRule="auto"/>
        <w:ind w:left="-1134"/>
        <w:jc w:val="both"/>
        <w:rPr>
          <w:rFonts w:cs="Times New Roman"/>
          <w:color w:val="000000"/>
          <w:sz w:val="28"/>
          <w:szCs w:val="28"/>
        </w:rPr>
      </w:pPr>
      <w:r w:rsidRPr="00030B73">
        <w:rPr>
          <w:rFonts w:cs="Times New Roman"/>
          <w:color w:val="000000"/>
          <w:sz w:val="28"/>
          <w:szCs w:val="28"/>
        </w:rPr>
        <w:t>исправление, учёт, классификацию ошибок учителем, с последующим обобщением и использованием данных как для общей диагностики и планирования работы в классе, так и для организации конкретной коллективной, групповой и индивидуальной работы учащихся над ошибками;</w:t>
      </w:r>
    </w:p>
    <w:p w:rsidR="00030B73" w:rsidRPr="00030B73" w:rsidRDefault="00030B73" w:rsidP="00030B73">
      <w:pPr>
        <w:pStyle w:val="ListParagraph"/>
        <w:numPr>
          <w:ilvl w:val="0"/>
          <w:numId w:val="1"/>
        </w:numPr>
        <w:spacing w:line="360" w:lineRule="auto"/>
        <w:ind w:left="-1134"/>
        <w:jc w:val="both"/>
        <w:rPr>
          <w:rFonts w:cs="Times New Roman"/>
          <w:color w:val="000000"/>
          <w:sz w:val="28"/>
          <w:szCs w:val="28"/>
        </w:rPr>
      </w:pPr>
      <w:r w:rsidRPr="00030B73">
        <w:rPr>
          <w:rFonts w:cs="Times New Roman"/>
          <w:color w:val="000000"/>
          <w:sz w:val="28"/>
          <w:szCs w:val="28"/>
        </w:rPr>
        <w:t>организацию и проведение специальных уроков работы над ошибками, фрагментов работы над ошибками на разных уроках.</w:t>
      </w:r>
    </w:p>
    <w:p w:rsidR="00030B73" w:rsidRPr="00030B73" w:rsidRDefault="00030B73" w:rsidP="00030B73">
      <w:pPr>
        <w:spacing w:line="360" w:lineRule="auto"/>
        <w:ind w:left="-1134"/>
        <w:jc w:val="both"/>
        <w:rPr>
          <w:rFonts w:ascii="Times New Roman" w:eastAsia="Calibri" w:hAnsi="Times New Roman" w:cs="Times New Roman"/>
          <w:color w:val="000000"/>
          <w:sz w:val="28"/>
          <w:szCs w:val="28"/>
        </w:rPr>
      </w:pPr>
      <w:r w:rsidRPr="00030B73">
        <w:rPr>
          <w:rFonts w:ascii="Times New Roman" w:eastAsia="Calibri" w:hAnsi="Times New Roman" w:cs="Times New Roman"/>
          <w:color w:val="000000"/>
          <w:sz w:val="28"/>
          <w:szCs w:val="28"/>
        </w:rPr>
        <w:tab/>
        <w:t>Сформулированные направления предусматривают работу с ошибками разных типов — речевыми, орфографическими, орфоэпическими и т. п. </w:t>
      </w:r>
    </w:p>
    <w:p w:rsidR="00030B73" w:rsidRPr="00030B73" w:rsidRDefault="00030B73" w:rsidP="00030B73">
      <w:pPr>
        <w:spacing w:line="360" w:lineRule="auto"/>
        <w:ind w:left="-1134"/>
        <w:jc w:val="right"/>
        <w:rPr>
          <w:rFonts w:ascii="Times New Roman" w:eastAsia="Calibri" w:hAnsi="Times New Roman" w:cs="Times New Roman"/>
          <w:color w:val="000000"/>
          <w:sz w:val="28"/>
          <w:szCs w:val="28"/>
        </w:rPr>
      </w:pPr>
    </w:p>
    <w:p w:rsidR="00030B73" w:rsidRPr="00EA4F51" w:rsidRDefault="00030B73" w:rsidP="00030B73">
      <w:pPr>
        <w:spacing w:line="360" w:lineRule="auto"/>
        <w:ind w:left="-1134"/>
        <w:jc w:val="center"/>
        <w:rPr>
          <w:rFonts w:ascii="Times New Roman" w:eastAsia="Calibri" w:hAnsi="Times New Roman" w:cs="Times New Roman"/>
          <w:b/>
          <w:color w:val="000000"/>
          <w:sz w:val="28"/>
          <w:szCs w:val="28"/>
        </w:rPr>
      </w:pPr>
      <w:r w:rsidRPr="00EA4F51">
        <w:rPr>
          <w:rFonts w:ascii="Times New Roman" w:eastAsia="Calibri" w:hAnsi="Times New Roman" w:cs="Times New Roman"/>
          <w:b/>
          <w:color w:val="000000"/>
          <w:sz w:val="28"/>
          <w:szCs w:val="28"/>
        </w:rPr>
        <w:t xml:space="preserve">Классификация ошибок по М.Р. Львову </w:t>
      </w:r>
    </w:p>
    <w:tbl>
      <w:tblPr>
        <w:tblW w:w="5242" w:type="pct"/>
        <w:tblInd w:w="-938" w:type="dxa"/>
        <w:tblCellMar>
          <w:top w:w="55" w:type="dxa"/>
          <w:left w:w="55" w:type="dxa"/>
          <w:bottom w:w="55" w:type="dxa"/>
          <w:right w:w="55" w:type="dxa"/>
        </w:tblCellMar>
        <w:tblLook w:val="0000"/>
      </w:tblPr>
      <w:tblGrid>
        <w:gridCol w:w="2096"/>
        <w:gridCol w:w="4709"/>
        <w:gridCol w:w="3118"/>
      </w:tblGrid>
      <w:tr w:rsidR="00030B73" w:rsidRPr="00030B73" w:rsidTr="00030B73">
        <w:tc>
          <w:tcPr>
            <w:tcW w:w="1056" w:type="pct"/>
            <w:tcBorders>
              <w:top w:val="single" w:sz="1" w:space="0" w:color="000000"/>
              <w:left w:val="single" w:sz="1" w:space="0" w:color="000000"/>
              <w:bottom w:val="single" w:sz="1" w:space="0" w:color="000000"/>
            </w:tcBorders>
            <w:shd w:val="clear" w:color="auto" w:fill="auto"/>
          </w:tcPr>
          <w:p w:rsidR="00030B73" w:rsidRPr="00030B73" w:rsidRDefault="00030B73" w:rsidP="00030B73">
            <w:pPr>
              <w:pStyle w:val="a8"/>
              <w:snapToGrid w:val="0"/>
              <w:ind w:left="-1134"/>
              <w:jc w:val="right"/>
              <w:rPr>
                <w:rFonts w:eastAsia="TimesNewRomanPSMT" w:cs="Times New Roman"/>
                <w:sz w:val="20"/>
                <w:szCs w:val="20"/>
              </w:rPr>
            </w:pPr>
            <w:r w:rsidRPr="00030B73">
              <w:rPr>
                <w:rFonts w:eastAsia="TimesNewRomanPSMT" w:cs="Times New Roman"/>
                <w:sz w:val="20"/>
                <w:szCs w:val="20"/>
              </w:rPr>
              <w:t>Вид ошибок</w:t>
            </w:r>
          </w:p>
        </w:tc>
        <w:tc>
          <w:tcPr>
            <w:tcW w:w="2373" w:type="pct"/>
            <w:tcBorders>
              <w:top w:val="single" w:sz="1" w:space="0" w:color="000000"/>
              <w:left w:val="single" w:sz="1" w:space="0" w:color="000000"/>
              <w:bottom w:val="single" w:sz="1" w:space="0" w:color="000000"/>
            </w:tcBorders>
            <w:shd w:val="clear" w:color="auto" w:fill="auto"/>
          </w:tcPr>
          <w:p w:rsidR="00030B73" w:rsidRPr="00030B73" w:rsidRDefault="00030B73" w:rsidP="00030B73">
            <w:pPr>
              <w:pStyle w:val="a8"/>
              <w:snapToGrid w:val="0"/>
              <w:ind w:left="-1134"/>
              <w:jc w:val="center"/>
              <w:rPr>
                <w:rFonts w:eastAsia="TimesNewRomanPSMT" w:cs="Times New Roman"/>
                <w:sz w:val="20"/>
                <w:szCs w:val="20"/>
              </w:rPr>
            </w:pPr>
            <w:r w:rsidRPr="00030B73">
              <w:rPr>
                <w:rFonts w:eastAsia="TimesNewRomanPSMT" w:cs="Times New Roman"/>
                <w:sz w:val="20"/>
                <w:szCs w:val="20"/>
              </w:rPr>
              <w:t>Тип ошибок</w:t>
            </w:r>
          </w:p>
        </w:tc>
        <w:tc>
          <w:tcPr>
            <w:tcW w:w="1571" w:type="pct"/>
            <w:tcBorders>
              <w:top w:val="single" w:sz="1" w:space="0" w:color="000000"/>
              <w:left w:val="single" w:sz="1" w:space="0" w:color="000000"/>
              <w:bottom w:val="single" w:sz="1" w:space="0" w:color="000000"/>
              <w:right w:val="single" w:sz="1" w:space="0" w:color="000000"/>
            </w:tcBorders>
            <w:shd w:val="clear" w:color="auto" w:fill="auto"/>
          </w:tcPr>
          <w:p w:rsidR="00030B73" w:rsidRPr="00030B73" w:rsidRDefault="00030B73" w:rsidP="00030B73">
            <w:pPr>
              <w:pStyle w:val="a8"/>
              <w:snapToGrid w:val="0"/>
              <w:ind w:left="-1134"/>
              <w:jc w:val="center"/>
              <w:rPr>
                <w:rFonts w:eastAsia="TimesNewRomanPSMT" w:cs="Times New Roman"/>
                <w:sz w:val="20"/>
                <w:szCs w:val="20"/>
              </w:rPr>
            </w:pPr>
            <w:r w:rsidRPr="00030B73">
              <w:rPr>
                <w:rFonts w:eastAsia="TimesNewRomanPSMT" w:cs="Times New Roman"/>
                <w:sz w:val="20"/>
                <w:szCs w:val="20"/>
              </w:rPr>
              <w:t>Примеры</w:t>
            </w:r>
          </w:p>
        </w:tc>
      </w:tr>
      <w:tr w:rsidR="00030B73" w:rsidRPr="00030B73" w:rsidTr="00030B73">
        <w:tc>
          <w:tcPr>
            <w:tcW w:w="1056" w:type="pct"/>
            <w:tcBorders>
              <w:left w:val="single" w:sz="1" w:space="0" w:color="000000"/>
              <w:bottom w:val="single" w:sz="1" w:space="0" w:color="000000"/>
            </w:tcBorders>
            <w:shd w:val="clear" w:color="auto" w:fill="auto"/>
          </w:tcPr>
          <w:p w:rsidR="00030B73" w:rsidRPr="00030B73" w:rsidRDefault="00030B73" w:rsidP="00030B73">
            <w:pPr>
              <w:pStyle w:val="a8"/>
              <w:snapToGrid w:val="0"/>
              <w:ind w:left="-1134"/>
              <w:jc w:val="right"/>
              <w:rPr>
                <w:rFonts w:eastAsia="TimesNewRomanPSMT" w:cs="Times New Roman"/>
                <w:sz w:val="20"/>
                <w:szCs w:val="20"/>
              </w:rPr>
            </w:pPr>
            <w:r w:rsidRPr="00030B73">
              <w:rPr>
                <w:rFonts w:eastAsia="TimesNewRomanPSMT" w:cs="Times New Roman"/>
                <w:sz w:val="20"/>
                <w:szCs w:val="20"/>
              </w:rPr>
              <w:t>Алфавитные</w:t>
            </w:r>
          </w:p>
          <w:p w:rsidR="00030B73" w:rsidRDefault="00030B73" w:rsidP="00030B73">
            <w:pPr>
              <w:pStyle w:val="a8"/>
              <w:ind w:left="-1134"/>
              <w:jc w:val="right"/>
              <w:rPr>
                <w:rFonts w:eastAsia="TimesNewRomanPSMT" w:cs="Times New Roman"/>
                <w:sz w:val="20"/>
                <w:szCs w:val="20"/>
              </w:rPr>
            </w:pPr>
            <w:proofErr w:type="gramStart"/>
            <w:r w:rsidRPr="00030B73">
              <w:rPr>
                <w:rFonts w:eastAsia="TimesNewRomanPSMT" w:cs="Times New Roman"/>
                <w:sz w:val="20"/>
                <w:szCs w:val="20"/>
              </w:rPr>
              <w:t>(</w:t>
            </w:r>
            <w:proofErr w:type="spellStart"/>
            <w:r w:rsidRPr="00030B73">
              <w:rPr>
                <w:rFonts w:eastAsia="TimesNewRomanPSMT" w:cs="Times New Roman"/>
                <w:sz w:val="20"/>
                <w:szCs w:val="20"/>
              </w:rPr>
              <w:t>алфавитно</w:t>
            </w:r>
            <w:proofErr w:type="spellEnd"/>
            <w:r w:rsidRPr="00030B73">
              <w:rPr>
                <w:rFonts w:eastAsia="TimesNewRomanPSMT" w:cs="Times New Roman"/>
                <w:sz w:val="20"/>
                <w:szCs w:val="20"/>
              </w:rPr>
              <w:t>-</w:t>
            </w:r>
            <w:proofErr w:type="gramEnd"/>
          </w:p>
          <w:p w:rsidR="00030B73" w:rsidRPr="00030B73" w:rsidRDefault="00030B73" w:rsidP="00030B73">
            <w:pPr>
              <w:pStyle w:val="a8"/>
              <w:ind w:left="-1134"/>
              <w:jc w:val="right"/>
              <w:rPr>
                <w:rFonts w:eastAsia="TimesNewRomanPSMT" w:cs="Times New Roman"/>
                <w:sz w:val="20"/>
                <w:szCs w:val="20"/>
              </w:rPr>
            </w:pPr>
            <w:r w:rsidRPr="00030B73">
              <w:rPr>
                <w:rFonts w:eastAsia="TimesNewRomanPSMT" w:cs="Times New Roman"/>
                <w:sz w:val="20"/>
                <w:szCs w:val="20"/>
              </w:rPr>
              <w:t>графические)</w:t>
            </w:r>
          </w:p>
        </w:tc>
        <w:tc>
          <w:tcPr>
            <w:tcW w:w="2373" w:type="pct"/>
            <w:tcBorders>
              <w:left w:val="single" w:sz="1" w:space="0" w:color="000000"/>
              <w:bottom w:val="single" w:sz="1" w:space="0" w:color="000000"/>
            </w:tcBorders>
            <w:shd w:val="clear" w:color="auto" w:fill="auto"/>
          </w:tcPr>
          <w:p w:rsidR="00030B73" w:rsidRDefault="00030B73" w:rsidP="00030B73">
            <w:pPr>
              <w:pStyle w:val="a8"/>
              <w:snapToGrid w:val="0"/>
              <w:ind w:left="-1134"/>
              <w:jc w:val="right"/>
              <w:rPr>
                <w:rFonts w:eastAsia="TimesNewRomanPSMT" w:cs="Times New Roman"/>
                <w:sz w:val="20"/>
                <w:szCs w:val="20"/>
              </w:rPr>
            </w:pPr>
            <w:r w:rsidRPr="00030B73">
              <w:rPr>
                <w:rFonts w:eastAsia="TimesNewRomanPSMT" w:cs="Times New Roman"/>
                <w:sz w:val="20"/>
                <w:szCs w:val="20"/>
              </w:rPr>
              <w:t>Искажение букв</w:t>
            </w:r>
          </w:p>
          <w:p w:rsidR="00030B73" w:rsidRPr="00030B73" w:rsidRDefault="00030B73" w:rsidP="00030B73">
            <w:pPr>
              <w:pStyle w:val="a8"/>
              <w:snapToGrid w:val="0"/>
              <w:ind w:left="-1134"/>
              <w:jc w:val="right"/>
              <w:rPr>
                <w:rFonts w:eastAsia="TimesNewRomanPSMT" w:cs="Times New Roman"/>
                <w:sz w:val="20"/>
                <w:szCs w:val="20"/>
              </w:rPr>
            </w:pPr>
            <w:r w:rsidRPr="00030B73">
              <w:rPr>
                <w:rFonts w:eastAsia="TimesNewRomanPSMT" w:cs="Times New Roman"/>
                <w:sz w:val="20"/>
                <w:szCs w:val="20"/>
              </w:rPr>
              <w:t xml:space="preserve"> (</w:t>
            </w:r>
            <w:proofErr w:type="spellStart"/>
            <w:r w:rsidRPr="00030B73">
              <w:rPr>
                <w:rFonts w:eastAsia="TimesNewRomanPSMT" w:cs="Times New Roman"/>
                <w:sz w:val="20"/>
                <w:szCs w:val="20"/>
              </w:rPr>
              <w:t>недописывание</w:t>
            </w:r>
            <w:proofErr w:type="spellEnd"/>
            <w:r w:rsidRPr="00030B73">
              <w:rPr>
                <w:rFonts w:eastAsia="TimesNewRomanPSMT" w:cs="Times New Roman"/>
                <w:sz w:val="20"/>
                <w:szCs w:val="20"/>
              </w:rPr>
              <w:t xml:space="preserve"> или прибавление элементов букв);</w:t>
            </w:r>
          </w:p>
        </w:tc>
        <w:tc>
          <w:tcPr>
            <w:tcW w:w="1571" w:type="pct"/>
            <w:tcBorders>
              <w:left w:val="single" w:sz="1" w:space="0" w:color="000000"/>
              <w:bottom w:val="single" w:sz="1" w:space="0" w:color="000000"/>
              <w:right w:val="single" w:sz="1" w:space="0" w:color="000000"/>
            </w:tcBorders>
            <w:shd w:val="clear" w:color="auto" w:fill="auto"/>
          </w:tcPr>
          <w:p w:rsidR="00030B73" w:rsidRPr="00030B73" w:rsidRDefault="00030B73" w:rsidP="00030B73">
            <w:pPr>
              <w:pStyle w:val="a8"/>
              <w:snapToGrid w:val="0"/>
              <w:ind w:left="-1134"/>
              <w:jc w:val="right"/>
              <w:rPr>
                <w:rFonts w:eastAsia="TimesNewRomanPSMT" w:cs="Times New Roman"/>
                <w:sz w:val="20"/>
                <w:szCs w:val="20"/>
              </w:rPr>
            </w:pPr>
            <w:r w:rsidRPr="00030B73">
              <w:rPr>
                <w:rFonts w:eastAsia="TimesNewRomanPSMT" w:cs="Times New Roman"/>
                <w:sz w:val="20"/>
                <w:szCs w:val="20"/>
              </w:rPr>
              <w:t>«</w:t>
            </w:r>
            <w:proofErr w:type="spellStart"/>
            <w:r w:rsidRPr="00030B73">
              <w:rPr>
                <w:rFonts w:eastAsia="TimesNewRomanPSMT" w:cs="Times New Roman"/>
                <w:sz w:val="20"/>
                <w:szCs w:val="20"/>
              </w:rPr>
              <w:t>спол</w:t>
            </w:r>
            <w:proofErr w:type="spellEnd"/>
            <w:r w:rsidRPr="00030B73">
              <w:rPr>
                <w:rFonts w:eastAsia="TimesNewRomanPSMT" w:cs="Times New Roman"/>
                <w:sz w:val="20"/>
                <w:szCs w:val="20"/>
              </w:rPr>
              <w:t>» - стол, «</w:t>
            </w:r>
            <w:proofErr w:type="spellStart"/>
            <w:r w:rsidRPr="00030B73">
              <w:rPr>
                <w:rFonts w:eastAsia="TimesNewRomanPSMT" w:cs="Times New Roman"/>
                <w:sz w:val="20"/>
                <w:szCs w:val="20"/>
              </w:rPr>
              <w:t>рьл</w:t>
            </w:r>
            <w:proofErr w:type="spellEnd"/>
            <w:r w:rsidRPr="00030B73">
              <w:rPr>
                <w:rFonts w:eastAsia="TimesNewRomanPSMT" w:cs="Times New Roman"/>
                <w:sz w:val="20"/>
                <w:szCs w:val="20"/>
              </w:rPr>
              <w:t>» - рыл,</w:t>
            </w:r>
          </w:p>
          <w:p w:rsidR="00030B73" w:rsidRPr="00030B73" w:rsidRDefault="00030B73" w:rsidP="00030B73">
            <w:pPr>
              <w:pStyle w:val="a8"/>
              <w:ind w:left="-1134"/>
              <w:jc w:val="right"/>
              <w:rPr>
                <w:rFonts w:eastAsia="TimesNewRomanPSMT" w:cs="Times New Roman"/>
                <w:sz w:val="20"/>
                <w:szCs w:val="20"/>
              </w:rPr>
            </w:pPr>
            <w:r w:rsidRPr="00030B73">
              <w:rPr>
                <w:rFonts w:eastAsia="TimesNewRomanPSMT" w:cs="Times New Roman"/>
                <w:sz w:val="20"/>
                <w:szCs w:val="20"/>
              </w:rPr>
              <w:t>«стал» - спал, «</w:t>
            </w:r>
            <w:proofErr w:type="spellStart"/>
            <w:r w:rsidRPr="00030B73">
              <w:rPr>
                <w:rFonts w:eastAsia="TimesNewRomanPSMT" w:cs="Times New Roman"/>
                <w:sz w:val="20"/>
                <w:szCs w:val="20"/>
              </w:rPr>
              <w:t>зедра</w:t>
            </w:r>
            <w:proofErr w:type="spellEnd"/>
            <w:r w:rsidRPr="00030B73">
              <w:rPr>
                <w:rFonts w:eastAsia="TimesNewRomanPSMT" w:cs="Times New Roman"/>
                <w:sz w:val="20"/>
                <w:szCs w:val="20"/>
              </w:rPr>
              <w:t>» - зебра,</w:t>
            </w:r>
          </w:p>
          <w:p w:rsidR="00030B73" w:rsidRPr="00030B73" w:rsidRDefault="00030B73" w:rsidP="00030B73">
            <w:pPr>
              <w:pStyle w:val="a8"/>
              <w:ind w:left="-1134"/>
              <w:jc w:val="right"/>
              <w:rPr>
                <w:rFonts w:eastAsia="TimesNewRomanPSMT" w:cs="Times New Roman"/>
                <w:sz w:val="20"/>
                <w:szCs w:val="20"/>
              </w:rPr>
            </w:pPr>
            <w:r w:rsidRPr="00030B73">
              <w:rPr>
                <w:rFonts w:eastAsia="TimesNewRomanPSMT" w:cs="Times New Roman"/>
                <w:sz w:val="20"/>
                <w:szCs w:val="20"/>
              </w:rPr>
              <w:t>«</w:t>
            </w:r>
            <w:proofErr w:type="spellStart"/>
            <w:r w:rsidRPr="00030B73">
              <w:rPr>
                <w:rFonts w:eastAsia="TimesNewRomanPSMT" w:cs="Times New Roman"/>
                <w:sz w:val="20"/>
                <w:szCs w:val="20"/>
              </w:rPr>
              <w:t>зибр</w:t>
            </w:r>
            <w:proofErr w:type="spellEnd"/>
            <w:r w:rsidRPr="00030B73">
              <w:rPr>
                <w:rFonts w:eastAsia="TimesNewRomanPSMT" w:cs="Times New Roman"/>
                <w:sz w:val="20"/>
                <w:szCs w:val="20"/>
              </w:rPr>
              <w:t>» - зубр и т. п.</w:t>
            </w:r>
          </w:p>
        </w:tc>
      </w:tr>
      <w:tr w:rsidR="00030B73" w:rsidRPr="00030B73" w:rsidTr="00030B73">
        <w:tc>
          <w:tcPr>
            <w:tcW w:w="1056" w:type="pct"/>
            <w:vMerge w:val="restart"/>
            <w:tcBorders>
              <w:left w:val="single" w:sz="1" w:space="0" w:color="000000"/>
              <w:bottom w:val="single" w:sz="1" w:space="0" w:color="000000"/>
            </w:tcBorders>
            <w:shd w:val="clear" w:color="auto" w:fill="auto"/>
          </w:tcPr>
          <w:p w:rsidR="00030B73" w:rsidRDefault="00030B73" w:rsidP="00030B73">
            <w:pPr>
              <w:pStyle w:val="a8"/>
              <w:snapToGrid w:val="0"/>
              <w:ind w:left="-1134"/>
              <w:jc w:val="right"/>
              <w:rPr>
                <w:rFonts w:eastAsia="TimesNewRomanPSMT" w:cs="Times New Roman"/>
                <w:sz w:val="20"/>
                <w:szCs w:val="20"/>
              </w:rPr>
            </w:pPr>
            <w:proofErr w:type="spellStart"/>
            <w:r w:rsidRPr="00030B73">
              <w:rPr>
                <w:rFonts w:eastAsia="TimesNewRomanPSMT" w:cs="Times New Roman"/>
                <w:sz w:val="20"/>
                <w:szCs w:val="20"/>
              </w:rPr>
              <w:t>Каллиграфи</w:t>
            </w:r>
            <w:proofErr w:type="spellEnd"/>
            <w:r w:rsidRPr="00030B73">
              <w:rPr>
                <w:rFonts w:eastAsia="TimesNewRomanPSMT" w:cs="Times New Roman"/>
                <w:sz w:val="20"/>
                <w:szCs w:val="20"/>
              </w:rPr>
              <w:t>-</w:t>
            </w:r>
          </w:p>
          <w:p w:rsidR="00030B73" w:rsidRPr="00030B73" w:rsidRDefault="00030B73" w:rsidP="00030B73">
            <w:pPr>
              <w:pStyle w:val="a8"/>
              <w:snapToGrid w:val="0"/>
              <w:ind w:left="-1134"/>
              <w:jc w:val="right"/>
              <w:rPr>
                <w:rFonts w:eastAsia="TimesNewRomanPSMT" w:cs="Times New Roman"/>
                <w:sz w:val="20"/>
                <w:szCs w:val="20"/>
              </w:rPr>
            </w:pPr>
            <w:proofErr w:type="spellStart"/>
            <w:r w:rsidRPr="00030B73">
              <w:rPr>
                <w:rFonts w:eastAsia="TimesNewRomanPSMT" w:cs="Times New Roman"/>
                <w:sz w:val="20"/>
                <w:szCs w:val="20"/>
              </w:rPr>
              <w:t>ческие</w:t>
            </w:r>
            <w:proofErr w:type="spellEnd"/>
          </w:p>
        </w:tc>
        <w:tc>
          <w:tcPr>
            <w:tcW w:w="2373" w:type="pct"/>
            <w:tcBorders>
              <w:left w:val="single" w:sz="1" w:space="0" w:color="000000"/>
              <w:bottom w:val="single" w:sz="1" w:space="0" w:color="000000"/>
            </w:tcBorders>
            <w:shd w:val="clear" w:color="auto" w:fill="auto"/>
          </w:tcPr>
          <w:p w:rsidR="00030B73" w:rsidRDefault="00030B73" w:rsidP="00030B73">
            <w:pPr>
              <w:pStyle w:val="a8"/>
              <w:snapToGrid w:val="0"/>
              <w:ind w:left="-1134"/>
              <w:jc w:val="right"/>
              <w:rPr>
                <w:rFonts w:eastAsia="TimesNewRomanPSMT" w:cs="Times New Roman"/>
                <w:sz w:val="20"/>
                <w:szCs w:val="20"/>
              </w:rPr>
            </w:pPr>
            <w:r w:rsidRPr="00030B73">
              <w:rPr>
                <w:rFonts w:eastAsia="TimesNewRomanPSMT" w:cs="Times New Roman"/>
                <w:sz w:val="20"/>
                <w:szCs w:val="20"/>
              </w:rPr>
              <w:t>а) неумение придерживаться</w:t>
            </w:r>
          </w:p>
          <w:p w:rsidR="00030B73" w:rsidRPr="00030B73" w:rsidRDefault="00030B73" w:rsidP="00030B73">
            <w:pPr>
              <w:pStyle w:val="a8"/>
              <w:snapToGrid w:val="0"/>
              <w:ind w:left="-1134"/>
              <w:jc w:val="right"/>
              <w:rPr>
                <w:rFonts w:eastAsia="TimesNewRomanPSMT" w:cs="Times New Roman"/>
                <w:sz w:val="20"/>
                <w:szCs w:val="20"/>
              </w:rPr>
            </w:pPr>
            <w:r w:rsidRPr="00030B73">
              <w:rPr>
                <w:rFonts w:eastAsia="TimesNewRomanPSMT" w:cs="Times New Roman"/>
                <w:sz w:val="20"/>
                <w:szCs w:val="20"/>
              </w:rPr>
              <w:t xml:space="preserve"> строки, разлиновки тетради;</w:t>
            </w:r>
          </w:p>
        </w:tc>
        <w:tc>
          <w:tcPr>
            <w:tcW w:w="1571" w:type="pct"/>
            <w:tcBorders>
              <w:left w:val="single" w:sz="1" w:space="0" w:color="000000"/>
              <w:bottom w:val="single" w:sz="1" w:space="0" w:color="000000"/>
              <w:right w:val="single" w:sz="1" w:space="0" w:color="000000"/>
            </w:tcBorders>
            <w:shd w:val="clear" w:color="auto" w:fill="auto"/>
          </w:tcPr>
          <w:p w:rsidR="00030B73" w:rsidRPr="00030B73" w:rsidRDefault="00030B73" w:rsidP="00030B73">
            <w:pPr>
              <w:pStyle w:val="a8"/>
              <w:snapToGrid w:val="0"/>
              <w:ind w:left="-1134"/>
              <w:jc w:val="center"/>
              <w:rPr>
                <w:rFonts w:eastAsia="TimesNewRomanPSMT" w:cs="Times New Roman"/>
                <w:sz w:val="20"/>
                <w:szCs w:val="20"/>
              </w:rPr>
            </w:pPr>
          </w:p>
        </w:tc>
      </w:tr>
      <w:tr w:rsidR="00030B73" w:rsidRPr="00030B73" w:rsidTr="00030B73">
        <w:tc>
          <w:tcPr>
            <w:tcW w:w="1056" w:type="pct"/>
            <w:vMerge/>
            <w:tcBorders>
              <w:left w:val="single" w:sz="1" w:space="0" w:color="000000"/>
              <w:bottom w:val="single" w:sz="1" w:space="0" w:color="000000"/>
            </w:tcBorders>
            <w:shd w:val="clear" w:color="auto" w:fill="auto"/>
          </w:tcPr>
          <w:p w:rsidR="00030B73" w:rsidRPr="00030B73" w:rsidRDefault="00030B73" w:rsidP="00030B73">
            <w:pPr>
              <w:snapToGrid w:val="0"/>
              <w:ind w:left="-1134"/>
              <w:jc w:val="center"/>
              <w:rPr>
                <w:rFonts w:ascii="Times New Roman" w:eastAsia="Calibri" w:hAnsi="Times New Roman" w:cs="Times New Roman"/>
                <w:sz w:val="20"/>
                <w:szCs w:val="20"/>
              </w:rPr>
            </w:pPr>
          </w:p>
        </w:tc>
        <w:tc>
          <w:tcPr>
            <w:tcW w:w="2373" w:type="pct"/>
            <w:tcBorders>
              <w:left w:val="single" w:sz="1" w:space="0" w:color="000000"/>
              <w:bottom w:val="single" w:sz="1" w:space="0" w:color="000000"/>
            </w:tcBorders>
            <w:shd w:val="clear" w:color="auto" w:fill="auto"/>
          </w:tcPr>
          <w:p w:rsidR="00030B73" w:rsidRDefault="00030B73" w:rsidP="00030B73">
            <w:pPr>
              <w:pStyle w:val="a8"/>
              <w:snapToGrid w:val="0"/>
              <w:ind w:left="-1134"/>
              <w:jc w:val="right"/>
              <w:rPr>
                <w:rFonts w:eastAsia="TimesNewRomanPSMT" w:cs="Times New Roman"/>
                <w:sz w:val="20"/>
                <w:szCs w:val="20"/>
              </w:rPr>
            </w:pPr>
            <w:r w:rsidRPr="00030B73">
              <w:rPr>
                <w:rFonts w:eastAsia="TimesNewRomanPSMT" w:cs="Times New Roman"/>
                <w:sz w:val="20"/>
                <w:szCs w:val="20"/>
              </w:rPr>
              <w:t xml:space="preserve">б) нарушение размеров букв </w:t>
            </w:r>
          </w:p>
          <w:p w:rsidR="00030B73" w:rsidRPr="00030B73" w:rsidRDefault="00030B73" w:rsidP="00030B73">
            <w:pPr>
              <w:pStyle w:val="a8"/>
              <w:snapToGrid w:val="0"/>
              <w:ind w:left="-1134"/>
              <w:jc w:val="right"/>
              <w:rPr>
                <w:rFonts w:eastAsia="TimesNewRomanPSMT" w:cs="Times New Roman"/>
                <w:sz w:val="20"/>
                <w:szCs w:val="20"/>
              </w:rPr>
            </w:pPr>
            <w:proofErr w:type="gramStart"/>
            <w:r w:rsidRPr="00030B73">
              <w:rPr>
                <w:rFonts w:eastAsia="TimesNewRomanPSMT" w:cs="Times New Roman"/>
                <w:sz w:val="20"/>
                <w:szCs w:val="20"/>
              </w:rPr>
              <w:t>установленных в «прописях»;</w:t>
            </w:r>
            <w:proofErr w:type="gramEnd"/>
          </w:p>
        </w:tc>
        <w:tc>
          <w:tcPr>
            <w:tcW w:w="1571" w:type="pct"/>
            <w:tcBorders>
              <w:left w:val="single" w:sz="1" w:space="0" w:color="000000"/>
              <w:bottom w:val="single" w:sz="1" w:space="0" w:color="000000"/>
              <w:right w:val="single" w:sz="1" w:space="0" w:color="000000"/>
            </w:tcBorders>
            <w:shd w:val="clear" w:color="auto" w:fill="auto"/>
          </w:tcPr>
          <w:p w:rsidR="00030B73" w:rsidRDefault="00030B73" w:rsidP="00030B73">
            <w:pPr>
              <w:pStyle w:val="a8"/>
              <w:snapToGrid w:val="0"/>
              <w:ind w:left="-1134"/>
              <w:jc w:val="right"/>
              <w:rPr>
                <w:rFonts w:eastAsia="TimesNewRomanPSMT" w:cs="Times New Roman"/>
                <w:sz w:val="20"/>
                <w:szCs w:val="20"/>
              </w:rPr>
            </w:pPr>
            <w:r w:rsidRPr="00030B73">
              <w:rPr>
                <w:rFonts w:eastAsia="TimesNewRomanPSMT" w:cs="Times New Roman"/>
                <w:sz w:val="20"/>
                <w:szCs w:val="20"/>
              </w:rPr>
              <w:t xml:space="preserve">высота, ширина, размер </w:t>
            </w:r>
          </w:p>
          <w:p w:rsidR="00030B73" w:rsidRPr="00030B73" w:rsidRDefault="00030B73" w:rsidP="00030B73">
            <w:pPr>
              <w:pStyle w:val="a8"/>
              <w:snapToGrid w:val="0"/>
              <w:ind w:left="-1134"/>
              <w:jc w:val="right"/>
              <w:rPr>
                <w:rFonts w:eastAsia="TimesNewRomanPSMT" w:cs="Times New Roman"/>
                <w:sz w:val="20"/>
                <w:szCs w:val="20"/>
              </w:rPr>
            </w:pPr>
            <w:r w:rsidRPr="00030B73">
              <w:rPr>
                <w:rFonts w:eastAsia="TimesNewRomanPSMT" w:cs="Times New Roman"/>
                <w:sz w:val="20"/>
                <w:szCs w:val="20"/>
              </w:rPr>
              <w:t>загиба, петли, наклона и т. п.</w:t>
            </w:r>
          </w:p>
        </w:tc>
      </w:tr>
      <w:tr w:rsidR="00030B73" w:rsidRPr="00030B73" w:rsidTr="00030B73">
        <w:tc>
          <w:tcPr>
            <w:tcW w:w="1056" w:type="pct"/>
            <w:vMerge/>
            <w:tcBorders>
              <w:left w:val="single" w:sz="1" w:space="0" w:color="000000"/>
              <w:bottom w:val="single" w:sz="1" w:space="0" w:color="000000"/>
            </w:tcBorders>
            <w:shd w:val="clear" w:color="auto" w:fill="auto"/>
          </w:tcPr>
          <w:p w:rsidR="00030B73" w:rsidRPr="00030B73" w:rsidRDefault="00030B73" w:rsidP="00030B73">
            <w:pPr>
              <w:snapToGrid w:val="0"/>
              <w:ind w:left="-1134"/>
              <w:jc w:val="center"/>
              <w:rPr>
                <w:rFonts w:ascii="Times New Roman" w:eastAsia="Calibri" w:hAnsi="Times New Roman" w:cs="Times New Roman"/>
                <w:sz w:val="20"/>
                <w:szCs w:val="20"/>
              </w:rPr>
            </w:pPr>
          </w:p>
        </w:tc>
        <w:tc>
          <w:tcPr>
            <w:tcW w:w="2373" w:type="pct"/>
            <w:tcBorders>
              <w:left w:val="single" w:sz="1" w:space="0" w:color="000000"/>
              <w:bottom w:val="single" w:sz="1" w:space="0" w:color="000000"/>
            </w:tcBorders>
            <w:shd w:val="clear" w:color="auto" w:fill="auto"/>
          </w:tcPr>
          <w:p w:rsidR="00030B73" w:rsidRPr="00030B73" w:rsidRDefault="00030B73" w:rsidP="00030B73">
            <w:pPr>
              <w:pStyle w:val="a8"/>
              <w:snapToGrid w:val="0"/>
              <w:ind w:left="-1134"/>
              <w:jc w:val="center"/>
              <w:rPr>
                <w:rFonts w:eastAsia="TimesNewRomanPSMT" w:cs="Times New Roman"/>
                <w:sz w:val="20"/>
                <w:szCs w:val="20"/>
              </w:rPr>
            </w:pPr>
            <w:r w:rsidRPr="00030B73">
              <w:rPr>
                <w:rFonts w:eastAsia="TimesNewRomanPSMT" w:cs="Times New Roman"/>
                <w:sz w:val="20"/>
                <w:szCs w:val="20"/>
              </w:rPr>
              <w:t>в) соединения букв — вопреки «прописям»;</w:t>
            </w:r>
          </w:p>
        </w:tc>
        <w:tc>
          <w:tcPr>
            <w:tcW w:w="1571" w:type="pct"/>
            <w:tcBorders>
              <w:left w:val="single" w:sz="1" w:space="0" w:color="000000"/>
              <w:bottom w:val="single" w:sz="1" w:space="0" w:color="000000"/>
              <w:right w:val="single" w:sz="1" w:space="0" w:color="000000"/>
            </w:tcBorders>
            <w:shd w:val="clear" w:color="auto" w:fill="auto"/>
          </w:tcPr>
          <w:p w:rsidR="00030B73" w:rsidRPr="00030B73" w:rsidRDefault="00030B73" w:rsidP="00030B73">
            <w:pPr>
              <w:pStyle w:val="a8"/>
              <w:snapToGrid w:val="0"/>
              <w:ind w:left="-1134"/>
              <w:jc w:val="center"/>
              <w:rPr>
                <w:rFonts w:eastAsia="TimesNewRomanPSMT" w:cs="Times New Roman"/>
                <w:sz w:val="20"/>
                <w:szCs w:val="20"/>
              </w:rPr>
            </w:pPr>
          </w:p>
        </w:tc>
      </w:tr>
      <w:tr w:rsidR="00030B73" w:rsidRPr="00030B73" w:rsidTr="00030B73">
        <w:tc>
          <w:tcPr>
            <w:tcW w:w="1056" w:type="pct"/>
            <w:vMerge/>
            <w:tcBorders>
              <w:left w:val="single" w:sz="1" w:space="0" w:color="000000"/>
              <w:bottom w:val="single" w:sz="1" w:space="0" w:color="000000"/>
            </w:tcBorders>
            <w:shd w:val="clear" w:color="auto" w:fill="auto"/>
          </w:tcPr>
          <w:p w:rsidR="00030B73" w:rsidRPr="00030B73" w:rsidRDefault="00030B73" w:rsidP="00030B73">
            <w:pPr>
              <w:snapToGrid w:val="0"/>
              <w:ind w:left="-1134"/>
              <w:jc w:val="center"/>
              <w:rPr>
                <w:rFonts w:ascii="Times New Roman" w:eastAsia="Calibri" w:hAnsi="Times New Roman" w:cs="Times New Roman"/>
                <w:sz w:val="20"/>
                <w:szCs w:val="20"/>
              </w:rPr>
            </w:pPr>
          </w:p>
        </w:tc>
        <w:tc>
          <w:tcPr>
            <w:tcW w:w="2373" w:type="pct"/>
            <w:tcBorders>
              <w:left w:val="single" w:sz="1" w:space="0" w:color="000000"/>
              <w:bottom w:val="single" w:sz="1" w:space="0" w:color="000000"/>
            </w:tcBorders>
            <w:shd w:val="clear" w:color="auto" w:fill="auto"/>
          </w:tcPr>
          <w:p w:rsidR="00030B73" w:rsidRPr="00030B73" w:rsidRDefault="00030B73" w:rsidP="00030B73">
            <w:pPr>
              <w:pStyle w:val="a8"/>
              <w:snapToGrid w:val="0"/>
              <w:ind w:left="-1134"/>
              <w:jc w:val="center"/>
              <w:rPr>
                <w:rFonts w:eastAsia="TimesNewRomanPSMT" w:cs="Times New Roman"/>
                <w:sz w:val="20"/>
                <w:szCs w:val="20"/>
              </w:rPr>
            </w:pPr>
            <w:r w:rsidRPr="00030B73">
              <w:rPr>
                <w:rFonts w:eastAsia="TimesNewRomanPSMT" w:cs="Times New Roman"/>
                <w:sz w:val="20"/>
                <w:szCs w:val="20"/>
              </w:rPr>
              <w:t>г) нечёткость вычерчивания букв;</w:t>
            </w:r>
          </w:p>
        </w:tc>
        <w:tc>
          <w:tcPr>
            <w:tcW w:w="1571" w:type="pct"/>
            <w:tcBorders>
              <w:left w:val="single" w:sz="1" w:space="0" w:color="000000"/>
              <w:bottom w:val="single" w:sz="1" w:space="0" w:color="000000"/>
              <w:right w:val="single" w:sz="1" w:space="0" w:color="000000"/>
            </w:tcBorders>
            <w:shd w:val="clear" w:color="auto" w:fill="auto"/>
          </w:tcPr>
          <w:p w:rsidR="00030B73" w:rsidRPr="00030B73" w:rsidRDefault="00030B73" w:rsidP="00030B73">
            <w:pPr>
              <w:pStyle w:val="a8"/>
              <w:snapToGrid w:val="0"/>
              <w:ind w:left="-1134"/>
              <w:jc w:val="center"/>
              <w:rPr>
                <w:rFonts w:eastAsia="TimesNewRomanPSMT" w:cs="Times New Roman"/>
                <w:sz w:val="20"/>
                <w:szCs w:val="20"/>
              </w:rPr>
            </w:pPr>
            <w:r w:rsidRPr="00030B73">
              <w:rPr>
                <w:rFonts w:eastAsia="TimesNewRomanPSMT" w:cs="Times New Roman"/>
                <w:sz w:val="20"/>
                <w:szCs w:val="20"/>
              </w:rPr>
              <w:t>неровные овалы, полуовалы, неодинаковые размеры петель, «дрожащая» линия и т.п.</w:t>
            </w:r>
          </w:p>
        </w:tc>
      </w:tr>
      <w:tr w:rsidR="00030B73" w:rsidRPr="00030B73" w:rsidTr="00030B73">
        <w:tc>
          <w:tcPr>
            <w:tcW w:w="1056" w:type="pct"/>
            <w:vMerge w:val="restart"/>
            <w:tcBorders>
              <w:left w:val="single" w:sz="1" w:space="0" w:color="000000"/>
              <w:bottom w:val="single" w:sz="1" w:space="0" w:color="000000"/>
            </w:tcBorders>
            <w:shd w:val="clear" w:color="auto" w:fill="auto"/>
          </w:tcPr>
          <w:p w:rsidR="00030B73" w:rsidRPr="00030B73" w:rsidRDefault="00030B73" w:rsidP="00030B73">
            <w:pPr>
              <w:pStyle w:val="a8"/>
              <w:snapToGrid w:val="0"/>
              <w:ind w:left="-1134"/>
              <w:jc w:val="right"/>
              <w:rPr>
                <w:rFonts w:eastAsia="TimesNewRomanPSMT" w:cs="Times New Roman"/>
                <w:sz w:val="20"/>
                <w:szCs w:val="20"/>
              </w:rPr>
            </w:pPr>
            <w:r w:rsidRPr="00030B73">
              <w:rPr>
                <w:rFonts w:eastAsia="TimesNewRomanPSMT" w:cs="Times New Roman"/>
                <w:sz w:val="20"/>
                <w:szCs w:val="20"/>
              </w:rPr>
              <w:t>Графические</w:t>
            </w:r>
          </w:p>
        </w:tc>
        <w:tc>
          <w:tcPr>
            <w:tcW w:w="2373" w:type="pct"/>
            <w:tcBorders>
              <w:left w:val="single" w:sz="1" w:space="0" w:color="000000"/>
              <w:bottom w:val="single" w:sz="1" w:space="0" w:color="000000"/>
            </w:tcBorders>
            <w:shd w:val="clear" w:color="auto" w:fill="auto"/>
          </w:tcPr>
          <w:p w:rsidR="00030B73" w:rsidRPr="00030B73" w:rsidRDefault="00030B73" w:rsidP="00030B73">
            <w:pPr>
              <w:pStyle w:val="a8"/>
              <w:snapToGrid w:val="0"/>
              <w:ind w:left="-1134"/>
              <w:jc w:val="center"/>
              <w:rPr>
                <w:rFonts w:eastAsia="TimesNewRomanPSMT" w:cs="Times New Roman"/>
                <w:sz w:val="20"/>
                <w:szCs w:val="20"/>
              </w:rPr>
            </w:pPr>
            <w:r w:rsidRPr="00030B73">
              <w:rPr>
                <w:rFonts w:eastAsia="TimesNewRomanPSMT" w:cs="Times New Roman"/>
                <w:sz w:val="20"/>
                <w:szCs w:val="20"/>
              </w:rPr>
              <w:t>а) пропуск бу</w:t>
            </w:r>
            <w:proofErr w:type="gramStart"/>
            <w:r w:rsidRPr="00030B73">
              <w:rPr>
                <w:rFonts w:eastAsia="TimesNewRomanPSMT" w:cs="Times New Roman"/>
                <w:sz w:val="20"/>
                <w:szCs w:val="20"/>
              </w:rPr>
              <w:t>кв в сл</w:t>
            </w:r>
            <w:proofErr w:type="gramEnd"/>
            <w:r w:rsidRPr="00030B73">
              <w:rPr>
                <w:rFonts w:eastAsia="TimesNewRomanPSMT" w:cs="Times New Roman"/>
                <w:sz w:val="20"/>
                <w:szCs w:val="20"/>
              </w:rPr>
              <w:t>ове (случайные, обусловленные дефектами произношения);</w:t>
            </w:r>
          </w:p>
        </w:tc>
        <w:tc>
          <w:tcPr>
            <w:tcW w:w="1571" w:type="pct"/>
            <w:tcBorders>
              <w:left w:val="single" w:sz="1" w:space="0" w:color="000000"/>
              <w:bottom w:val="single" w:sz="1" w:space="0" w:color="000000"/>
              <w:right w:val="single" w:sz="1" w:space="0" w:color="000000"/>
            </w:tcBorders>
            <w:shd w:val="clear" w:color="auto" w:fill="auto"/>
          </w:tcPr>
          <w:p w:rsidR="00030B73" w:rsidRPr="00030B73" w:rsidRDefault="00030B73" w:rsidP="00030B73">
            <w:pPr>
              <w:pStyle w:val="a8"/>
              <w:snapToGrid w:val="0"/>
              <w:ind w:left="-1134"/>
              <w:jc w:val="center"/>
              <w:rPr>
                <w:rFonts w:eastAsia="TimesNewRomanPSMT" w:cs="Times New Roman"/>
                <w:sz w:val="20"/>
                <w:szCs w:val="20"/>
              </w:rPr>
            </w:pPr>
            <w:r w:rsidRPr="00030B73">
              <w:rPr>
                <w:rFonts w:eastAsia="TimesNewRomanPSMT" w:cs="Times New Roman"/>
                <w:sz w:val="20"/>
                <w:szCs w:val="20"/>
              </w:rPr>
              <w:t>«</w:t>
            </w:r>
            <w:proofErr w:type="spellStart"/>
            <w:r w:rsidRPr="00030B73">
              <w:rPr>
                <w:rFonts w:eastAsia="TimesNewRomanPSMT" w:cs="Times New Roman"/>
                <w:sz w:val="20"/>
                <w:szCs w:val="20"/>
              </w:rPr>
              <w:t>оуни</w:t>
            </w:r>
            <w:proofErr w:type="spellEnd"/>
            <w:r w:rsidRPr="00030B73">
              <w:rPr>
                <w:rFonts w:eastAsia="TimesNewRomanPSMT" w:cs="Times New Roman"/>
                <w:sz w:val="20"/>
                <w:szCs w:val="20"/>
              </w:rPr>
              <w:t>» - окуни,</w:t>
            </w:r>
          </w:p>
          <w:p w:rsidR="00030B73" w:rsidRPr="00030B73" w:rsidRDefault="00030B73" w:rsidP="00030B73">
            <w:pPr>
              <w:pStyle w:val="a8"/>
              <w:ind w:left="-1134"/>
              <w:jc w:val="center"/>
              <w:rPr>
                <w:rFonts w:eastAsia="TimesNewRomanPSMT" w:cs="Times New Roman"/>
                <w:sz w:val="20"/>
                <w:szCs w:val="20"/>
              </w:rPr>
            </w:pPr>
            <w:r w:rsidRPr="00030B73">
              <w:rPr>
                <w:rFonts w:eastAsia="TimesNewRomanPSMT" w:cs="Times New Roman"/>
                <w:sz w:val="20"/>
                <w:szCs w:val="20"/>
              </w:rPr>
              <w:t>«</w:t>
            </w:r>
            <w:proofErr w:type="spellStart"/>
            <w:r w:rsidRPr="00030B73">
              <w:rPr>
                <w:rFonts w:eastAsia="TimesNewRomanPSMT" w:cs="Times New Roman"/>
                <w:sz w:val="20"/>
                <w:szCs w:val="20"/>
              </w:rPr>
              <w:t>терадь</w:t>
            </w:r>
            <w:proofErr w:type="spellEnd"/>
            <w:r w:rsidRPr="00030B73">
              <w:rPr>
                <w:rFonts w:eastAsia="TimesNewRomanPSMT" w:cs="Times New Roman"/>
                <w:sz w:val="20"/>
                <w:szCs w:val="20"/>
              </w:rPr>
              <w:t>» - тетрадь и т. п.</w:t>
            </w:r>
          </w:p>
        </w:tc>
      </w:tr>
      <w:tr w:rsidR="00030B73" w:rsidRPr="00030B73" w:rsidTr="00030B73">
        <w:tc>
          <w:tcPr>
            <w:tcW w:w="1056" w:type="pct"/>
            <w:vMerge/>
            <w:tcBorders>
              <w:left w:val="single" w:sz="1" w:space="0" w:color="000000"/>
              <w:bottom w:val="single" w:sz="1" w:space="0" w:color="000000"/>
            </w:tcBorders>
            <w:shd w:val="clear" w:color="auto" w:fill="auto"/>
          </w:tcPr>
          <w:p w:rsidR="00030B73" w:rsidRPr="00030B73" w:rsidRDefault="00030B73" w:rsidP="00030B73">
            <w:pPr>
              <w:snapToGrid w:val="0"/>
              <w:ind w:left="-1134"/>
              <w:jc w:val="center"/>
              <w:rPr>
                <w:rFonts w:ascii="Times New Roman" w:eastAsia="Calibri" w:hAnsi="Times New Roman" w:cs="Times New Roman"/>
                <w:sz w:val="20"/>
                <w:szCs w:val="20"/>
              </w:rPr>
            </w:pPr>
          </w:p>
        </w:tc>
        <w:tc>
          <w:tcPr>
            <w:tcW w:w="2373" w:type="pct"/>
            <w:tcBorders>
              <w:left w:val="single" w:sz="1" w:space="0" w:color="000000"/>
              <w:bottom w:val="single" w:sz="1" w:space="0" w:color="000000"/>
            </w:tcBorders>
            <w:shd w:val="clear" w:color="auto" w:fill="auto"/>
          </w:tcPr>
          <w:p w:rsidR="00030B73" w:rsidRDefault="00030B73" w:rsidP="00030B73">
            <w:pPr>
              <w:pStyle w:val="a8"/>
              <w:snapToGrid w:val="0"/>
              <w:ind w:left="-1134"/>
              <w:jc w:val="right"/>
              <w:rPr>
                <w:rFonts w:eastAsia="TimesNewRomanPSMT" w:cs="Times New Roman"/>
                <w:sz w:val="20"/>
                <w:szCs w:val="20"/>
              </w:rPr>
            </w:pPr>
            <w:r w:rsidRPr="00030B73">
              <w:rPr>
                <w:rFonts w:eastAsia="TimesNewRomanPSMT" w:cs="Times New Roman"/>
                <w:sz w:val="20"/>
                <w:szCs w:val="20"/>
              </w:rPr>
              <w:t>б) пропуск гласных бу</w:t>
            </w:r>
            <w:proofErr w:type="gramStart"/>
            <w:r w:rsidRPr="00030B73">
              <w:rPr>
                <w:rFonts w:eastAsia="TimesNewRomanPSMT" w:cs="Times New Roman"/>
                <w:sz w:val="20"/>
                <w:szCs w:val="20"/>
              </w:rPr>
              <w:t>кв в сл</w:t>
            </w:r>
            <w:proofErr w:type="gramEnd"/>
            <w:r w:rsidRPr="00030B73">
              <w:rPr>
                <w:rFonts w:eastAsia="TimesNewRomanPSMT" w:cs="Times New Roman"/>
                <w:sz w:val="20"/>
                <w:szCs w:val="20"/>
              </w:rPr>
              <w:t xml:space="preserve">ове </w:t>
            </w:r>
          </w:p>
          <w:p w:rsidR="00030B73" w:rsidRDefault="00030B73" w:rsidP="00030B73">
            <w:pPr>
              <w:pStyle w:val="a8"/>
              <w:snapToGrid w:val="0"/>
              <w:ind w:left="-1134"/>
              <w:jc w:val="right"/>
              <w:rPr>
                <w:rFonts w:eastAsia="TimesNewRomanPSMT" w:cs="Times New Roman"/>
                <w:sz w:val="20"/>
                <w:szCs w:val="20"/>
              </w:rPr>
            </w:pPr>
            <w:proofErr w:type="gramStart"/>
            <w:r w:rsidRPr="00030B73">
              <w:rPr>
                <w:rFonts w:eastAsia="TimesNewRomanPSMT" w:cs="Times New Roman"/>
                <w:sz w:val="20"/>
                <w:szCs w:val="20"/>
              </w:rPr>
              <w:t xml:space="preserve">(ориентировка на согласные </w:t>
            </w:r>
            <w:proofErr w:type="gramEnd"/>
          </w:p>
          <w:p w:rsidR="00030B73" w:rsidRPr="00030B73" w:rsidRDefault="00030B73" w:rsidP="00030B73">
            <w:pPr>
              <w:pStyle w:val="a8"/>
              <w:snapToGrid w:val="0"/>
              <w:ind w:left="-1134"/>
              <w:jc w:val="right"/>
              <w:rPr>
                <w:rFonts w:eastAsia="TimesNewRomanPSMT" w:cs="Times New Roman"/>
                <w:sz w:val="20"/>
                <w:szCs w:val="20"/>
              </w:rPr>
            </w:pPr>
            <w:r w:rsidRPr="00030B73">
              <w:rPr>
                <w:rFonts w:eastAsia="TimesNewRomanPSMT" w:cs="Times New Roman"/>
                <w:sz w:val="20"/>
                <w:szCs w:val="20"/>
              </w:rPr>
              <w:t>звуки при письме и чтении);</w:t>
            </w:r>
          </w:p>
        </w:tc>
        <w:tc>
          <w:tcPr>
            <w:tcW w:w="1571" w:type="pct"/>
            <w:tcBorders>
              <w:left w:val="single" w:sz="1" w:space="0" w:color="000000"/>
              <w:bottom w:val="single" w:sz="1" w:space="0" w:color="000000"/>
              <w:right w:val="single" w:sz="1" w:space="0" w:color="000000"/>
            </w:tcBorders>
            <w:shd w:val="clear" w:color="auto" w:fill="auto"/>
          </w:tcPr>
          <w:p w:rsidR="00030B73" w:rsidRPr="00030B73" w:rsidRDefault="00030B73" w:rsidP="00030B73">
            <w:pPr>
              <w:pStyle w:val="a8"/>
              <w:snapToGrid w:val="0"/>
              <w:ind w:left="-1134"/>
              <w:jc w:val="right"/>
              <w:rPr>
                <w:rFonts w:eastAsia="TimesNewRomanPSMT" w:cs="Times New Roman"/>
                <w:sz w:val="20"/>
                <w:szCs w:val="20"/>
              </w:rPr>
            </w:pPr>
            <w:r w:rsidRPr="00030B73">
              <w:rPr>
                <w:rFonts w:eastAsia="TimesNewRomanPSMT" w:cs="Times New Roman"/>
                <w:sz w:val="20"/>
                <w:szCs w:val="20"/>
              </w:rPr>
              <w:t>«</w:t>
            </w:r>
            <w:proofErr w:type="spellStart"/>
            <w:r w:rsidRPr="00030B73">
              <w:rPr>
                <w:rFonts w:eastAsia="TimesNewRomanPSMT" w:cs="Times New Roman"/>
                <w:sz w:val="20"/>
                <w:szCs w:val="20"/>
              </w:rPr>
              <w:t>кньки</w:t>
            </w:r>
            <w:proofErr w:type="spellEnd"/>
            <w:r w:rsidRPr="00030B73">
              <w:rPr>
                <w:rFonts w:eastAsia="TimesNewRomanPSMT" w:cs="Times New Roman"/>
                <w:sz w:val="20"/>
                <w:szCs w:val="20"/>
              </w:rPr>
              <w:t>» - коньки,</w:t>
            </w:r>
          </w:p>
          <w:p w:rsidR="00030B73" w:rsidRDefault="00030B73" w:rsidP="00030B73">
            <w:pPr>
              <w:pStyle w:val="a8"/>
              <w:ind w:left="-1134"/>
              <w:jc w:val="right"/>
              <w:rPr>
                <w:rFonts w:eastAsia="TimesNewRomanPSMT" w:cs="Times New Roman"/>
                <w:sz w:val="20"/>
                <w:szCs w:val="20"/>
              </w:rPr>
            </w:pPr>
            <w:r w:rsidRPr="00030B73">
              <w:rPr>
                <w:rFonts w:eastAsia="TimesNewRomanPSMT" w:cs="Times New Roman"/>
                <w:sz w:val="20"/>
                <w:szCs w:val="20"/>
              </w:rPr>
              <w:t>«</w:t>
            </w:r>
            <w:proofErr w:type="spellStart"/>
            <w:r w:rsidRPr="00030B73">
              <w:rPr>
                <w:rFonts w:eastAsia="TimesNewRomanPSMT" w:cs="Times New Roman"/>
                <w:sz w:val="20"/>
                <w:szCs w:val="20"/>
              </w:rPr>
              <w:t>зйка</w:t>
            </w:r>
            <w:proofErr w:type="spellEnd"/>
            <w:r w:rsidRPr="00030B73">
              <w:rPr>
                <w:rFonts w:eastAsia="TimesNewRomanPSMT" w:cs="Times New Roman"/>
                <w:sz w:val="20"/>
                <w:szCs w:val="20"/>
              </w:rPr>
              <w:t>» - зайка, «</w:t>
            </w:r>
            <w:proofErr w:type="spellStart"/>
            <w:r w:rsidRPr="00030B73">
              <w:rPr>
                <w:rFonts w:eastAsia="TimesNewRomanPSMT" w:cs="Times New Roman"/>
                <w:sz w:val="20"/>
                <w:szCs w:val="20"/>
              </w:rPr>
              <w:t>мшина</w:t>
            </w:r>
            <w:proofErr w:type="spellEnd"/>
            <w:r w:rsidRPr="00030B73">
              <w:rPr>
                <w:rFonts w:eastAsia="TimesNewRomanPSMT" w:cs="Times New Roman"/>
                <w:sz w:val="20"/>
                <w:szCs w:val="20"/>
              </w:rPr>
              <w:t xml:space="preserve">», </w:t>
            </w:r>
          </w:p>
          <w:p w:rsidR="00030B73" w:rsidRPr="00030B73" w:rsidRDefault="00030B73" w:rsidP="00030B73">
            <w:pPr>
              <w:pStyle w:val="a8"/>
              <w:ind w:left="-1134"/>
              <w:jc w:val="right"/>
              <w:rPr>
                <w:rFonts w:eastAsia="TimesNewRomanPSMT" w:cs="Times New Roman"/>
                <w:sz w:val="20"/>
                <w:szCs w:val="20"/>
              </w:rPr>
            </w:pPr>
            <w:r w:rsidRPr="00030B73">
              <w:rPr>
                <w:rFonts w:eastAsia="TimesNewRomanPSMT" w:cs="Times New Roman"/>
                <w:sz w:val="20"/>
                <w:szCs w:val="20"/>
              </w:rPr>
              <w:t>«</w:t>
            </w:r>
            <w:proofErr w:type="spellStart"/>
            <w:r w:rsidRPr="00030B73">
              <w:rPr>
                <w:rFonts w:eastAsia="TimesNewRomanPSMT" w:cs="Times New Roman"/>
                <w:sz w:val="20"/>
                <w:szCs w:val="20"/>
              </w:rPr>
              <w:t>мшна</w:t>
            </w:r>
            <w:proofErr w:type="spellEnd"/>
            <w:r w:rsidRPr="00030B73">
              <w:rPr>
                <w:rFonts w:eastAsia="TimesNewRomanPSMT" w:cs="Times New Roman"/>
                <w:sz w:val="20"/>
                <w:szCs w:val="20"/>
              </w:rPr>
              <w:t>» - машина и т. п.</w:t>
            </w:r>
          </w:p>
        </w:tc>
      </w:tr>
      <w:tr w:rsidR="00030B73" w:rsidRPr="00030B73" w:rsidTr="00030B73">
        <w:tc>
          <w:tcPr>
            <w:tcW w:w="1056" w:type="pct"/>
            <w:vMerge/>
            <w:tcBorders>
              <w:left w:val="single" w:sz="1" w:space="0" w:color="000000"/>
              <w:bottom w:val="single" w:sz="1" w:space="0" w:color="000000"/>
            </w:tcBorders>
            <w:shd w:val="clear" w:color="auto" w:fill="auto"/>
          </w:tcPr>
          <w:p w:rsidR="00030B73" w:rsidRPr="00030B73" w:rsidRDefault="00030B73" w:rsidP="00030B73">
            <w:pPr>
              <w:snapToGrid w:val="0"/>
              <w:ind w:left="-1134"/>
              <w:jc w:val="center"/>
              <w:rPr>
                <w:rFonts w:ascii="Times New Roman" w:eastAsia="Calibri" w:hAnsi="Times New Roman" w:cs="Times New Roman"/>
                <w:sz w:val="20"/>
                <w:szCs w:val="20"/>
              </w:rPr>
            </w:pPr>
          </w:p>
        </w:tc>
        <w:tc>
          <w:tcPr>
            <w:tcW w:w="2373" w:type="pct"/>
            <w:tcBorders>
              <w:left w:val="single" w:sz="1" w:space="0" w:color="000000"/>
              <w:bottom w:val="single" w:sz="1" w:space="0" w:color="000000"/>
            </w:tcBorders>
            <w:shd w:val="clear" w:color="auto" w:fill="auto"/>
          </w:tcPr>
          <w:p w:rsidR="00030B73" w:rsidRPr="00030B73" w:rsidRDefault="00030B73" w:rsidP="00030B73">
            <w:pPr>
              <w:pStyle w:val="a8"/>
              <w:snapToGrid w:val="0"/>
              <w:ind w:left="-1134"/>
              <w:jc w:val="center"/>
              <w:rPr>
                <w:rFonts w:eastAsia="TimesNewRomanPSMT" w:cs="Times New Roman"/>
                <w:sz w:val="20"/>
                <w:szCs w:val="20"/>
              </w:rPr>
            </w:pPr>
            <w:r w:rsidRPr="00030B73">
              <w:rPr>
                <w:rFonts w:eastAsia="TimesNewRomanPSMT" w:cs="Times New Roman"/>
                <w:sz w:val="20"/>
                <w:szCs w:val="20"/>
              </w:rPr>
              <w:t>в) пропуск слогов;</w:t>
            </w:r>
          </w:p>
        </w:tc>
        <w:tc>
          <w:tcPr>
            <w:tcW w:w="1571" w:type="pct"/>
            <w:tcBorders>
              <w:left w:val="single" w:sz="1" w:space="0" w:color="000000"/>
              <w:bottom w:val="single" w:sz="1" w:space="0" w:color="000000"/>
              <w:right w:val="single" w:sz="1" w:space="0" w:color="000000"/>
            </w:tcBorders>
            <w:shd w:val="clear" w:color="auto" w:fill="auto"/>
          </w:tcPr>
          <w:p w:rsidR="00030B73" w:rsidRPr="00030B73" w:rsidRDefault="00030B73" w:rsidP="00030B73">
            <w:pPr>
              <w:pStyle w:val="a8"/>
              <w:snapToGrid w:val="0"/>
              <w:ind w:left="-1134"/>
              <w:jc w:val="center"/>
              <w:rPr>
                <w:rFonts w:eastAsia="TimesNewRomanPSMT" w:cs="Times New Roman"/>
                <w:sz w:val="20"/>
                <w:szCs w:val="20"/>
              </w:rPr>
            </w:pPr>
            <w:r w:rsidRPr="00030B73">
              <w:rPr>
                <w:rFonts w:eastAsia="TimesNewRomanPSMT" w:cs="Times New Roman"/>
                <w:sz w:val="20"/>
                <w:szCs w:val="20"/>
              </w:rPr>
              <w:t>«</w:t>
            </w:r>
            <w:proofErr w:type="spellStart"/>
            <w:r w:rsidRPr="00030B73">
              <w:rPr>
                <w:rFonts w:eastAsia="TimesNewRomanPSMT" w:cs="Times New Roman"/>
                <w:sz w:val="20"/>
                <w:szCs w:val="20"/>
              </w:rPr>
              <w:t>чить</w:t>
            </w:r>
            <w:proofErr w:type="spellEnd"/>
            <w:r w:rsidRPr="00030B73">
              <w:rPr>
                <w:rFonts w:eastAsia="TimesNewRomanPSMT" w:cs="Times New Roman"/>
                <w:sz w:val="20"/>
                <w:szCs w:val="20"/>
              </w:rPr>
              <w:t>» - читать,</w:t>
            </w:r>
          </w:p>
          <w:p w:rsidR="00030B73" w:rsidRPr="00030B73" w:rsidRDefault="00030B73" w:rsidP="00030B73">
            <w:pPr>
              <w:pStyle w:val="a8"/>
              <w:ind w:left="-1134"/>
              <w:jc w:val="center"/>
              <w:rPr>
                <w:rFonts w:eastAsia="TimesNewRomanPSMT" w:cs="Times New Roman"/>
                <w:sz w:val="20"/>
                <w:szCs w:val="20"/>
              </w:rPr>
            </w:pPr>
            <w:r w:rsidRPr="00030B73">
              <w:rPr>
                <w:rFonts w:eastAsia="TimesNewRomanPSMT" w:cs="Times New Roman"/>
                <w:sz w:val="20"/>
                <w:szCs w:val="20"/>
              </w:rPr>
              <w:t>«</w:t>
            </w:r>
            <w:proofErr w:type="spellStart"/>
            <w:r w:rsidRPr="00030B73">
              <w:rPr>
                <w:rFonts w:eastAsia="TimesNewRomanPSMT" w:cs="Times New Roman"/>
                <w:sz w:val="20"/>
                <w:szCs w:val="20"/>
              </w:rPr>
              <w:t>кги</w:t>
            </w:r>
            <w:proofErr w:type="spellEnd"/>
            <w:r w:rsidRPr="00030B73">
              <w:rPr>
                <w:rFonts w:eastAsia="TimesNewRomanPSMT" w:cs="Times New Roman"/>
                <w:sz w:val="20"/>
                <w:szCs w:val="20"/>
              </w:rPr>
              <w:t>» - книги и т. п.</w:t>
            </w:r>
          </w:p>
        </w:tc>
      </w:tr>
      <w:tr w:rsidR="00030B73" w:rsidRPr="00030B73" w:rsidTr="00030B73">
        <w:tc>
          <w:tcPr>
            <w:tcW w:w="1056" w:type="pct"/>
            <w:vMerge/>
            <w:tcBorders>
              <w:left w:val="single" w:sz="1" w:space="0" w:color="000000"/>
              <w:bottom w:val="single" w:sz="1" w:space="0" w:color="000000"/>
            </w:tcBorders>
            <w:shd w:val="clear" w:color="auto" w:fill="auto"/>
          </w:tcPr>
          <w:p w:rsidR="00030B73" w:rsidRPr="00030B73" w:rsidRDefault="00030B73" w:rsidP="00030B73">
            <w:pPr>
              <w:snapToGrid w:val="0"/>
              <w:ind w:left="-1134"/>
              <w:jc w:val="center"/>
              <w:rPr>
                <w:rFonts w:ascii="Times New Roman" w:eastAsia="Calibri" w:hAnsi="Times New Roman" w:cs="Times New Roman"/>
                <w:sz w:val="20"/>
                <w:szCs w:val="20"/>
              </w:rPr>
            </w:pPr>
          </w:p>
        </w:tc>
        <w:tc>
          <w:tcPr>
            <w:tcW w:w="2373" w:type="pct"/>
            <w:tcBorders>
              <w:left w:val="single" w:sz="1" w:space="0" w:color="000000"/>
              <w:bottom w:val="single" w:sz="1" w:space="0" w:color="000000"/>
            </w:tcBorders>
            <w:shd w:val="clear" w:color="auto" w:fill="auto"/>
          </w:tcPr>
          <w:p w:rsidR="00030B73" w:rsidRPr="00030B73" w:rsidRDefault="00030B73" w:rsidP="00030B73">
            <w:pPr>
              <w:pStyle w:val="a8"/>
              <w:snapToGrid w:val="0"/>
              <w:ind w:left="-1134"/>
              <w:jc w:val="center"/>
              <w:rPr>
                <w:rFonts w:eastAsia="TimesNewRomanPSMT" w:cs="Times New Roman"/>
                <w:sz w:val="20"/>
                <w:szCs w:val="20"/>
              </w:rPr>
            </w:pPr>
            <w:r w:rsidRPr="00030B73">
              <w:rPr>
                <w:rFonts w:eastAsia="TimesNewRomanPSMT" w:cs="Times New Roman"/>
                <w:sz w:val="20"/>
                <w:szCs w:val="20"/>
              </w:rPr>
              <w:t>г) замена букв;</w:t>
            </w:r>
          </w:p>
        </w:tc>
        <w:tc>
          <w:tcPr>
            <w:tcW w:w="1571" w:type="pct"/>
            <w:tcBorders>
              <w:left w:val="single" w:sz="1" w:space="0" w:color="000000"/>
              <w:bottom w:val="single" w:sz="1" w:space="0" w:color="000000"/>
              <w:right w:val="single" w:sz="1" w:space="0" w:color="000000"/>
            </w:tcBorders>
            <w:shd w:val="clear" w:color="auto" w:fill="auto"/>
          </w:tcPr>
          <w:p w:rsidR="00030B73" w:rsidRDefault="00030B73" w:rsidP="00030B73">
            <w:pPr>
              <w:pStyle w:val="a8"/>
              <w:snapToGrid w:val="0"/>
              <w:ind w:left="-1134"/>
              <w:jc w:val="right"/>
              <w:rPr>
                <w:rFonts w:eastAsia="TimesNewRomanPSMT" w:cs="Times New Roman"/>
                <w:sz w:val="20"/>
                <w:szCs w:val="20"/>
              </w:rPr>
            </w:pPr>
            <w:r w:rsidRPr="00030B73">
              <w:rPr>
                <w:rFonts w:eastAsia="TimesNewRomanPSMT" w:cs="Times New Roman"/>
                <w:sz w:val="20"/>
                <w:szCs w:val="20"/>
              </w:rPr>
              <w:t>«</w:t>
            </w:r>
            <w:proofErr w:type="spellStart"/>
            <w:r w:rsidRPr="00030B73">
              <w:rPr>
                <w:rFonts w:eastAsia="TimesNewRomanPSMT" w:cs="Times New Roman"/>
                <w:sz w:val="20"/>
                <w:szCs w:val="20"/>
              </w:rPr>
              <w:t>гнига</w:t>
            </w:r>
            <w:proofErr w:type="spellEnd"/>
            <w:r w:rsidRPr="00030B73">
              <w:rPr>
                <w:rFonts w:eastAsia="TimesNewRomanPSMT" w:cs="Times New Roman"/>
                <w:sz w:val="20"/>
                <w:szCs w:val="20"/>
              </w:rPr>
              <w:t xml:space="preserve">» - книга, </w:t>
            </w:r>
          </w:p>
          <w:p w:rsidR="00030B73" w:rsidRDefault="00030B73" w:rsidP="00030B73">
            <w:pPr>
              <w:pStyle w:val="a8"/>
              <w:snapToGrid w:val="0"/>
              <w:ind w:left="-1134"/>
              <w:jc w:val="right"/>
              <w:rPr>
                <w:rFonts w:eastAsia="TimesNewRomanPSMT" w:cs="Times New Roman"/>
                <w:sz w:val="20"/>
                <w:szCs w:val="20"/>
              </w:rPr>
            </w:pPr>
            <w:r w:rsidRPr="00030B73">
              <w:rPr>
                <w:rFonts w:eastAsia="TimesNewRomanPSMT" w:cs="Times New Roman"/>
                <w:sz w:val="20"/>
                <w:szCs w:val="20"/>
              </w:rPr>
              <w:t xml:space="preserve">«Зля» - Юля, </w:t>
            </w:r>
          </w:p>
          <w:p w:rsidR="00030B73" w:rsidRDefault="00030B73" w:rsidP="00030B73">
            <w:pPr>
              <w:pStyle w:val="a8"/>
              <w:snapToGrid w:val="0"/>
              <w:ind w:left="-1134"/>
              <w:jc w:val="right"/>
              <w:rPr>
                <w:rFonts w:eastAsia="TimesNewRomanPSMT" w:cs="Times New Roman"/>
                <w:sz w:val="20"/>
                <w:szCs w:val="20"/>
              </w:rPr>
            </w:pPr>
            <w:r w:rsidRPr="00030B73">
              <w:rPr>
                <w:rFonts w:eastAsia="TimesNewRomanPSMT" w:cs="Times New Roman"/>
                <w:sz w:val="20"/>
                <w:szCs w:val="20"/>
              </w:rPr>
              <w:t>«</w:t>
            </w:r>
            <w:proofErr w:type="spellStart"/>
            <w:r w:rsidRPr="00030B73">
              <w:rPr>
                <w:rFonts w:eastAsia="TimesNewRomanPSMT" w:cs="Times New Roman"/>
                <w:sz w:val="20"/>
                <w:szCs w:val="20"/>
              </w:rPr>
              <w:t>нишка</w:t>
            </w:r>
            <w:proofErr w:type="spellEnd"/>
            <w:r w:rsidRPr="00030B73">
              <w:rPr>
                <w:rFonts w:eastAsia="TimesNewRomanPSMT" w:cs="Times New Roman"/>
                <w:sz w:val="20"/>
                <w:szCs w:val="20"/>
              </w:rPr>
              <w:t>» - мишка</w:t>
            </w:r>
            <w:proofErr w:type="gramStart"/>
            <w:r w:rsidRPr="00030B73">
              <w:rPr>
                <w:rFonts w:eastAsia="TimesNewRomanPSMT" w:cs="Times New Roman"/>
                <w:sz w:val="20"/>
                <w:szCs w:val="20"/>
              </w:rPr>
              <w:t>, «</w:t>
            </w:r>
            <w:proofErr w:type="gramEnd"/>
          </w:p>
          <w:p w:rsidR="00030B73" w:rsidRDefault="00030B73" w:rsidP="00030B73">
            <w:pPr>
              <w:pStyle w:val="a8"/>
              <w:snapToGrid w:val="0"/>
              <w:ind w:left="-1134"/>
              <w:jc w:val="right"/>
              <w:rPr>
                <w:rFonts w:eastAsia="TimesNewRomanPSMT" w:cs="Times New Roman"/>
                <w:sz w:val="20"/>
                <w:szCs w:val="20"/>
              </w:rPr>
            </w:pPr>
            <w:proofErr w:type="spellStart"/>
            <w:r w:rsidRPr="00030B73">
              <w:rPr>
                <w:rFonts w:eastAsia="TimesNewRomanPSMT" w:cs="Times New Roman"/>
                <w:sz w:val="20"/>
                <w:szCs w:val="20"/>
              </w:rPr>
              <w:t>шука</w:t>
            </w:r>
            <w:proofErr w:type="spellEnd"/>
            <w:r w:rsidRPr="00030B73">
              <w:rPr>
                <w:rFonts w:eastAsia="TimesNewRomanPSMT" w:cs="Times New Roman"/>
                <w:sz w:val="20"/>
                <w:szCs w:val="20"/>
              </w:rPr>
              <w:t xml:space="preserve">» - щука, </w:t>
            </w:r>
          </w:p>
          <w:p w:rsidR="00030B73" w:rsidRPr="00030B73" w:rsidRDefault="00030B73" w:rsidP="00030B73">
            <w:pPr>
              <w:pStyle w:val="a8"/>
              <w:snapToGrid w:val="0"/>
              <w:ind w:left="-1134"/>
              <w:jc w:val="right"/>
              <w:rPr>
                <w:rFonts w:eastAsia="TimesNewRomanPSMT" w:cs="Times New Roman"/>
                <w:sz w:val="20"/>
                <w:szCs w:val="20"/>
              </w:rPr>
            </w:pPr>
            <w:r w:rsidRPr="00030B73">
              <w:rPr>
                <w:rFonts w:eastAsia="TimesNewRomanPSMT" w:cs="Times New Roman"/>
                <w:sz w:val="20"/>
                <w:szCs w:val="20"/>
              </w:rPr>
              <w:t>«</w:t>
            </w:r>
            <w:proofErr w:type="spellStart"/>
            <w:r w:rsidRPr="00030B73">
              <w:rPr>
                <w:rFonts w:eastAsia="TimesNewRomanPSMT" w:cs="Times New Roman"/>
                <w:sz w:val="20"/>
                <w:szCs w:val="20"/>
              </w:rPr>
              <w:t>узяла</w:t>
            </w:r>
            <w:proofErr w:type="spellEnd"/>
            <w:r w:rsidRPr="00030B73">
              <w:rPr>
                <w:rFonts w:eastAsia="TimesNewRomanPSMT" w:cs="Times New Roman"/>
                <w:sz w:val="20"/>
                <w:szCs w:val="20"/>
              </w:rPr>
              <w:t>» - взяла и т. п.</w:t>
            </w:r>
          </w:p>
        </w:tc>
      </w:tr>
      <w:tr w:rsidR="00030B73" w:rsidRPr="00030B73" w:rsidTr="00030B73">
        <w:tc>
          <w:tcPr>
            <w:tcW w:w="1056" w:type="pct"/>
            <w:vMerge/>
            <w:tcBorders>
              <w:left w:val="single" w:sz="1" w:space="0" w:color="000000"/>
              <w:bottom w:val="single" w:sz="1" w:space="0" w:color="000000"/>
            </w:tcBorders>
            <w:shd w:val="clear" w:color="auto" w:fill="auto"/>
          </w:tcPr>
          <w:p w:rsidR="00030B73" w:rsidRPr="00030B73" w:rsidRDefault="00030B73" w:rsidP="00030B73">
            <w:pPr>
              <w:snapToGrid w:val="0"/>
              <w:ind w:left="-1134"/>
              <w:jc w:val="center"/>
              <w:rPr>
                <w:rFonts w:ascii="Times New Roman" w:eastAsia="Calibri" w:hAnsi="Times New Roman" w:cs="Times New Roman"/>
                <w:sz w:val="20"/>
                <w:szCs w:val="20"/>
              </w:rPr>
            </w:pPr>
          </w:p>
        </w:tc>
        <w:tc>
          <w:tcPr>
            <w:tcW w:w="2373" w:type="pct"/>
            <w:tcBorders>
              <w:left w:val="single" w:sz="1" w:space="0" w:color="000000"/>
              <w:bottom w:val="single" w:sz="1" w:space="0" w:color="000000"/>
            </w:tcBorders>
            <w:shd w:val="clear" w:color="auto" w:fill="auto"/>
          </w:tcPr>
          <w:p w:rsidR="00030B73" w:rsidRPr="00030B73" w:rsidRDefault="00030B73" w:rsidP="00030B73">
            <w:pPr>
              <w:pStyle w:val="a8"/>
              <w:snapToGrid w:val="0"/>
              <w:ind w:left="-1134"/>
              <w:jc w:val="center"/>
              <w:rPr>
                <w:rFonts w:eastAsia="TimesNewRomanPSMT" w:cs="Times New Roman"/>
                <w:sz w:val="20"/>
                <w:szCs w:val="20"/>
              </w:rPr>
            </w:pPr>
            <w:proofErr w:type="spellStart"/>
            <w:r w:rsidRPr="00030B73">
              <w:rPr>
                <w:rFonts w:eastAsia="TimesNewRomanPSMT" w:cs="Times New Roman"/>
                <w:sz w:val="20"/>
                <w:szCs w:val="20"/>
              </w:rPr>
              <w:t>д</w:t>
            </w:r>
            <w:proofErr w:type="spellEnd"/>
            <w:r w:rsidRPr="00030B73">
              <w:rPr>
                <w:rFonts w:eastAsia="TimesNewRomanPSMT" w:cs="Times New Roman"/>
                <w:sz w:val="20"/>
                <w:szCs w:val="20"/>
              </w:rPr>
              <w:t>) перестановка букв и слогов;</w:t>
            </w:r>
          </w:p>
        </w:tc>
        <w:tc>
          <w:tcPr>
            <w:tcW w:w="1571" w:type="pct"/>
            <w:tcBorders>
              <w:left w:val="single" w:sz="1" w:space="0" w:color="000000"/>
              <w:bottom w:val="single" w:sz="1" w:space="0" w:color="000000"/>
              <w:right w:val="single" w:sz="1" w:space="0" w:color="000000"/>
            </w:tcBorders>
            <w:shd w:val="clear" w:color="auto" w:fill="auto"/>
          </w:tcPr>
          <w:p w:rsidR="00030B73" w:rsidRDefault="00030B73" w:rsidP="00030B73">
            <w:pPr>
              <w:pStyle w:val="a8"/>
              <w:snapToGrid w:val="0"/>
              <w:ind w:left="-1134"/>
              <w:jc w:val="right"/>
              <w:rPr>
                <w:rFonts w:eastAsia="TimesNewRomanPSMT" w:cs="Times New Roman"/>
                <w:sz w:val="20"/>
                <w:szCs w:val="20"/>
              </w:rPr>
            </w:pPr>
            <w:r w:rsidRPr="00030B73">
              <w:rPr>
                <w:rFonts w:eastAsia="TimesNewRomanPSMT" w:cs="Times New Roman"/>
                <w:sz w:val="20"/>
                <w:szCs w:val="20"/>
              </w:rPr>
              <w:t>«</w:t>
            </w:r>
            <w:proofErr w:type="spellStart"/>
            <w:r w:rsidRPr="00030B73">
              <w:rPr>
                <w:rFonts w:eastAsia="TimesNewRomanPSMT" w:cs="Times New Roman"/>
                <w:sz w:val="20"/>
                <w:szCs w:val="20"/>
              </w:rPr>
              <w:t>рисюут</w:t>
            </w:r>
            <w:proofErr w:type="spellEnd"/>
            <w:r w:rsidRPr="00030B73">
              <w:rPr>
                <w:rFonts w:eastAsia="TimesNewRomanPSMT" w:cs="Times New Roman"/>
                <w:sz w:val="20"/>
                <w:szCs w:val="20"/>
              </w:rPr>
              <w:t>» - рисуют,</w:t>
            </w:r>
          </w:p>
          <w:p w:rsidR="00030B73" w:rsidRDefault="00030B73" w:rsidP="00030B73">
            <w:pPr>
              <w:pStyle w:val="a8"/>
              <w:snapToGrid w:val="0"/>
              <w:ind w:left="-1134"/>
              <w:jc w:val="right"/>
              <w:rPr>
                <w:rFonts w:eastAsia="TimesNewRomanPSMT" w:cs="Times New Roman"/>
                <w:sz w:val="20"/>
                <w:szCs w:val="20"/>
              </w:rPr>
            </w:pPr>
            <w:r w:rsidRPr="00030B73">
              <w:rPr>
                <w:rFonts w:eastAsia="TimesNewRomanPSMT" w:cs="Times New Roman"/>
                <w:sz w:val="20"/>
                <w:szCs w:val="20"/>
              </w:rPr>
              <w:t xml:space="preserve"> «</w:t>
            </w:r>
            <w:proofErr w:type="spellStart"/>
            <w:r w:rsidRPr="00030B73">
              <w:rPr>
                <w:rFonts w:eastAsia="TimesNewRomanPSMT" w:cs="Times New Roman"/>
                <w:sz w:val="20"/>
                <w:szCs w:val="20"/>
              </w:rPr>
              <w:t>граинца</w:t>
            </w:r>
            <w:proofErr w:type="spellEnd"/>
            <w:r w:rsidRPr="00030B73">
              <w:rPr>
                <w:rFonts w:eastAsia="TimesNewRomanPSMT" w:cs="Times New Roman"/>
                <w:sz w:val="20"/>
                <w:szCs w:val="20"/>
              </w:rPr>
              <w:t xml:space="preserve">» - граница, </w:t>
            </w:r>
          </w:p>
          <w:p w:rsidR="00030B73" w:rsidRPr="00030B73" w:rsidRDefault="00030B73" w:rsidP="00030B73">
            <w:pPr>
              <w:pStyle w:val="a8"/>
              <w:snapToGrid w:val="0"/>
              <w:ind w:left="-1134"/>
              <w:jc w:val="right"/>
              <w:rPr>
                <w:rFonts w:eastAsia="TimesNewRomanPSMT" w:cs="Times New Roman"/>
                <w:sz w:val="20"/>
                <w:szCs w:val="20"/>
              </w:rPr>
            </w:pPr>
            <w:r w:rsidRPr="00030B73">
              <w:rPr>
                <w:rFonts w:eastAsia="TimesNewRomanPSMT" w:cs="Times New Roman"/>
                <w:sz w:val="20"/>
                <w:szCs w:val="20"/>
              </w:rPr>
              <w:t>«</w:t>
            </w:r>
            <w:proofErr w:type="spellStart"/>
            <w:r w:rsidRPr="00030B73">
              <w:rPr>
                <w:rFonts w:eastAsia="TimesNewRomanPSMT" w:cs="Times New Roman"/>
                <w:sz w:val="20"/>
                <w:szCs w:val="20"/>
              </w:rPr>
              <w:t>жрмуки</w:t>
            </w:r>
            <w:proofErr w:type="spellEnd"/>
            <w:r w:rsidRPr="00030B73">
              <w:rPr>
                <w:rFonts w:eastAsia="TimesNewRomanPSMT" w:cs="Times New Roman"/>
                <w:sz w:val="20"/>
                <w:szCs w:val="20"/>
              </w:rPr>
              <w:t>» - жмурки,</w:t>
            </w:r>
          </w:p>
          <w:p w:rsidR="00030B73" w:rsidRPr="00030B73" w:rsidRDefault="00030B73" w:rsidP="00030B73">
            <w:pPr>
              <w:pStyle w:val="a8"/>
              <w:ind w:left="-1134"/>
              <w:jc w:val="right"/>
              <w:rPr>
                <w:rFonts w:eastAsia="TimesNewRomanPSMT" w:cs="Times New Roman"/>
                <w:sz w:val="20"/>
                <w:szCs w:val="20"/>
              </w:rPr>
            </w:pPr>
            <w:r w:rsidRPr="00030B73">
              <w:rPr>
                <w:rFonts w:eastAsia="TimesNewRomanPSMT" w:cs="Times New Roman"/>
                <w:sz w:val="20"/>
                <w:szCs w:val="20"/>
              </w:rPr>
              <w:t>«</w:t>
            </w:r>
            <w:proofErr w:type="spellStart"/>
            <w:r w:rsidRPr="00030B73">
              <w:rPr>
                <w:rFonts w:eastAsia="TimesNewRomanPSMT" w:cs="Times New Roman"/>
                <w:sz w:val="20"/>
                <w:szCs w:val="20"/>
              </w:rPr>
              <w:t>блеые</w:t>
            </w:r>
            <w:proofErr w:type="spellEnd"/>
            <w:r w:rsidRPr="00030B73">
              <w:rPr>
                <w:rFonts w:eastAsia="TimesNewRomanPSMT" w:cs="Times New Roman"/>
                <w:sz w:val="20"/>
                <w:szCs w:val="20"/>
              </w:rPr>
              <w:t xml:space="preserve">» </w:t>
            </w:r>
            <w:proofErr w:type="gramStart"/>
            <w:r w:rsidRPr="00030B73">
              <w:rPr>
                <w:rFonts w:eastAsia="TimesNewRomanPSMT" w:cs="Times New Roman"/>
                <w:sz w:val="20"/>
                <w:szCs w:val="20"/>
              </w:rPr>
              <w:t>-б</w:t>
            </w:r>
            <w:proofErr w:type="gramEnd"/>
            <w:r w:rsidRPr="00030B73">
              <w:rPr>
                <w:rFonts w:eastAsia="TimesNewRomanPSMT" w:cs="Times New Roman"/>
                <w:sz w:val="20"/>
                <w:szCs w:val="20"/>
              </w:rPr>
              <w:t>елые и т. п.</w:t>
            </w:r>
          </w:p>
        </w:tc>
      </w:tr>
      <w:tr w:rsidR="00030B73" w:rsidRPr="00030B73" w:rsidTr="00030B73">
        <w:tc>
          <w:tcPr>
            <w:tcW w:w="1056" w:type="pct"/>
            <w:vMerge/>
            <w:tcBorders>
              <w:left w:val="single" w:sz="1" w:space="0" w:color="000000"/>
              <w:bottom w:val="single" w:sz="1" w:space="0" w:color="000000"/>
            </w:tcBorders>
            <w:shd w:val="clear" w:color="auto" w:fill="auto"/>
          </w:tcPr>
          <w:p w:rsidR="00030B73" w:rsidRPr="00030B73" w:rsidRDefault="00030B73" w:rsidP="00030B73">
            <w:pPr>
              <w:snapToGrid w:val="0"/>
              <w:ind w:left="-1134"/>
              <w:jc w:val="center"/>
              <w:rPr>
                <w:rFonts w:ascii="Times New Roman" w:eastAsia="Calibri" w:hAnsi="Times New Roman" w:cs="Times New Roman"/>
                <w:sz w:val="20"/>
                <w:szCs w:val="20"/>
              </w:rPr>
            </w:pPr>
          </w:p>
        </w:tc>
        <w:tc>
          <w:tcPr>
            <w:tcW w:w="2373" w:type="pct"/>
            <w:tcBorders>
              <w:left w:val="single" w:sz="1" w:space="0" w:color="000000"/>
              <w:bottom w:val="single" w:sz="1" w:space="0" w:color="000000"/>
            </w:tcBorders>
            <w:shd w:val="clear" w:color="auto" w:fill="auto"/>
          </w:tcPr>
          <w:p w:rsidR="00030B73" w:rsidRPr="00030B73" w:rsidRDefault="00030B73" w:rsidP="00030B73">
            <w:pPr>
              <w:pStyle w:val="a8"/>
              <w:snapToGrid w:val="0"/>
              <w:ind w:left="-1134"/>
              <w:jc w:val="center"/>
              <w:rPr>
                <w:rFonts w:eastAsia="TimesNewRomanPSMT" w:cs="Times New Roman"/>
                <w:sz w:val="20"/>
                <w:szCs w:val="20"/>
              </w:rPr>
            </w:pPr>
            <w:r w:rsidRPr="00030B73">
              <w:rPr>
                <w:rFonts w:eastAsia="TimesNewRomanPSMT" w:cs="Times New Roman"/>
                <w:sz w:val="20"/>
                <w:szCs w:val="20"/>
              </w:rPr>
              <w:t>е) вставка и повторение букв и слогов;</w:t>
            </w:r>
          </w:p>
        </w:tc>
        <w:tc>
          <w:tcPr>
            <w:tcW w:w="1571" w:type="pct"/>
            <w:tcBorders>
              <w:left w:val="single" w:sz="1" w:space="0" w:color="000000"/>
              <w:bottom w:val="single" w:sz="1" w:space="0" w:color="000000"/>
              <w:right w:val="single" w:sz="1" w:space="0" w:color="000000"/>
            </w:tcBorders>
            <w:shd w:val="clear" w:color="auto" w:fill="auto"/>
          </w:tcPr>
          <w:p w:rsidR="00030B73" w:rsidRDefault="00030B73" w:rsidP="00030B73">
            <w:pPr>
              <w:pStyle w:val="a8"/>
              <w:snapToGrid w:val="0"/>
              <w:ind w:left="-1134"/>
              <w:jc w:val="right"/>
              <w:rPr>
                <w:rFonts w:eastAsia="TimesNewRomanPSMT" w:cs="Times New Roman"/>
                <w:sz w:val="20"/>
                <w:szCs w:val="20"/>
              </w:rPr>
            </w:pPr>
            <w:r w:rsidRPr="00030B73">
              <w:rPr>
                <w:rFonts w:eastAsia="TimesNewRomanPSMT" w:cs="Times New Roman"/>
                <w:sz w:val="20"/>
                <w:szCs w:val="20"/>
              </w:rPr>
              <w:t>«</w:t>
            </w:r>
            <w:proofErr w:type="spellStart"/>
            <w:r w:rsidRPr="00030B73">
              <w:rPr>
                <w:rFonts w:eastAsia="TimesNewRomanPSMT" w:cs="Times New Roman"/>
                <w:sz w:val="20"/>
                <w:szCs w:val="20"/>
              </w:rPr>
              <w:t>летитит</w:t>
            </w:r>
            <w:proofErr w:type="spellEnd"/>
            <w:r w:rsidRPr="00030B73">
              <w:rPr>
                <w:rFonts w:eastAsia="TimesNewRomanPSMT" w:cs="Times New Roman"/>
                <w:sz w:val="20"/>
                <w:szCs w:val="20"/>
              </w:rPr>
              <w:t xml:space="preserve">» - </w:t>
            </w:r>
          </w:p>
          <w:p w:rsidR="00030B73" w:rsidRDefault="00030B73" w:rsidP="00030B73">
            <w:pPr>
              <w:pStyle w:val="a8"/>
              <w:snapToGrid w:val="0"/>
              <w:ind w:left="-1134"/>
              <w:jc w:val="right"/>
              <w:rPr>
                <w:rFonts w:eastAsia="TimesNewRomanPSMT" w:cs="Times New Roman"/>
                <w:sz w:val="20"/>
                <w:szCs w:val="20"/>
              </w:rPr>
            </w:pPr>
            <w:r w:rsidRPr="00030B73">
              <w:rPr>
                <w:rFonts w:eastAsia="TimesNewRomanPSMT" w:cs="Times New Roman"/>
                <w:sz w:val="20"/>
                <w:szCs w:val="20"/>
              </w:rPr>
              <w:t xml:space="preserve">летит, « </w:t>
            </w:r>
            <w:proofErr w:type="spellStart"/>
            <w:r w:rsidRPr="00030B73">
              <w:rPr>
                <w:rFonts w:eastAsia="TimesNewRomanPSMT" w:cs="Times New Roman"/>
                <w:sz w:val="20"/>
                <w:szCs w:val="20"/>
              </w:rPr>
              <w:t>играрают</w:t>
            </w:r>
            <w:proofErr w:type="spellEnd"/>
            <w:r w:rsidRPr="00030B73">
              <w:rPr>
                <w:rFonts w:eastAsia="TimesNewRomanPSMT" w:cs="Times New Roman"/>
                <w:sz w:val="20"/>
                <w:szCs w:val="20"/>
              </w:rPr>
              <w:t>» -</w:t>
            </w:r>
          </w:p>
          <w:p w:rsidR="00030B73" w:rsidRPr="00030B73" w:rsidRDefault="00030B73" w:rsidP="00030B73">
            <w:pPr>
              <w:pStyle w:val="a8"/>
              <w:snapToGrid w:val="0"/>
              <w:ind w:left="-1134"/>
              <w:jc w:val="right"/>
              <w:rPr>
                <w:rFonts w:eastAsia="TimesNewRomanPSMT" w:cs="Times New Roman"/>
                <w:sz w:val="20"/>
                <w:szCs w:val="20"/>
              </w:rPr>
            </w:pPr>
            <w:r w:rsidRPr="00030B73">
              <w:rPr>
                <w:rFonts w:eastAsia="TimesNewRomanPSMT" w:cs="Times New Roman"/>
                <w:sz w:val="20"/>
                <w:szCs w:val="20"/>
              </w:rPr>
              <w:t xml:space="preserve"> играют, «</w:t>
            </w:r>
            <w:proofErr w:type="spellStart"/>
            <w:r w:rsidRPr="00030B73">
              <w:rPr>
                <w:rFonts w:eastAsia="TimesNewRomanPSMT" w:cs="Times New Roman"/>
                <w:sz w:val="20"/>
                <w:szCs w:val="20"/>
              </w:rPr>
              <w:t>докски</w:t>
            </w:r>
            <w:proofErr w:type="spellEnd"/>
            <w:r w:rsidRPr="00030B73">
              <w:rPr>
                <w:rFonts w:eastAsia="TimesNewRomanPSMT" w:cs="Times New Roman"/>
                <w:sz w:val="20"/>
                <w:szCs w:val="20"/>
              </w:rPr>
              <w:t>» - доски,</w:t>
            </w:r>
          </w:p>
          <w:p w:rsidR="00030B73" w:rsidRDefault="00030B73" w:rsidP="00030B73">
            <w:pPr>
              <w:pStyle w:val="a8"/>
              <w:ind w:left="-1134"/>
              <w:jc w:val="right"/>
              <w:rPr>
                <w:rFonts w:eastAsia="TimesNewRomanPSMT" w:cs="Times New Roman"/>
                <w:sz w:val="20"/>
                <w:szCs w:val="20"/>
              </w:rPr>
            </w:pPr>
            <w:r w:rsidRPr="00030B73">
              <w:rPr>
                <w:rFonts w:eastAsia="TimesNewRomanPSMT" w:cs="Times New Roman"/>
                <w:sz w:val="20"/>
                <w:szCs w:val="20"/>
              </w:rPr>
              <w:t>«</w:t>
            </w:r>
            <w:proofErr w:type="spellStart"/>
            <w:r w:rsidRPr="00030B73">
              <w:rPr>
                <w:rFonts w:eastAsia="TimesNewRomanPSMT" w:cs="Times New Roman"/>
                <w:sz w:val="20"/>
                <w:szCs w:val="20"/>
              </w:rPr>
              <w:t>октябырь</w:t>
            </w:r>
            <w:proofErr w:type="spellEnd"/>
            <w:r w:rsidRPr="00030B73">
              <w:rPr>
                <w:rFonts w:eastAsia="TimesNewRomanPSMT" w:cs="Times New Roman"/>
                <w:sz w:val="20"/>
                <w:szCs w:val="20"/>
              </w:rPr>
              <w:t>» - октябрь,</w:t>
            </w:r>
          </w:p>
          <w:p w:rsidR="00030B73" w:rsidRDefault="00030B73" w:rsidP="00030B73">
            <w:pPr>
              <w:pStyle w:val="a8"/>
              <w:ind w:left="-1134"/>
              <w:jc w:val="right"/>
              <w:rPr>
                <w:rFonts w:eastAsia="TimesNewRomanPSMT" w:cs="Times New Roman"/>
                <w:sz w:val="20"/>
                <w:szCs w:val="20"/>
              </w:rPr>
            </w:pPr>
            <w:r w:rsidRPr="00030B73">
              <w:rPr>
                <w:rFonts w:eastAsia="TimesNewRomanPSMT" w:cs="Times New Roman"/>
                <w:sz w:val="20"/>
                <w:szCs w:val="20"/>
              </w:rPr>
              <w:t xml:space="preserve"> «</w:t>
            </w:r>
            <w:proofErr w:type="spellStart"/>
            <w:r w:rsidRPr="00030B73">
              <w:rPr>
                <w:rFonts w:eastAsia="TimesNewRomanPSMT" w:cs="Times New Roman"/>
                <w:sz w:val="20"/>
                <w:szCs w:val="20"/>
              </w:rPr>
              <w:t>шурушит</w:t>
            </w:r>
            <w:proofErr w:type="spellEnd"/>
            <w:r w:rsidRPr="00030B73">
              <w:rPr>
                <w:rFonts w:eastAsia="TimesNewRomanPSMT" w:cs="Times New Roman"/>
                <w:sz w:val="20"/>
                <w:szCs w:val="20"/>
              </w:rPr>
              <w:t>» - шуршит,</w:t>
            </w:r>
          </w:p>
          <w:p w:rsidR="00030B73" w:rsidRPr="00030B73" w:rsidRDefault="00030B73" w:rsidP="00030B73">
            <w:pPr>
              <w:pStyle w:val="a8"/>
              <w:ind w:left="-1134"/>
              <w:jc w:val="right"/>
              <w:rPr>
                <w:rFonts w:eastAsia="TimesNewRomanPSMT" w:cs="Times New Roman"/>
                <w:sz w:val="20"/>
                <w:szCs w:val="20"/>
              </w:rPr>
            </w:pPr>
            <w:r w:rsidRPr="00030B73">
              <w:rPr>
                <w:rFonts w:eastAsia="TimesNewRomanPSMT" w:cs="Times New Roman"/>
                <w:sz w:val="20"/>
                <w:szCs w:val="20"/>
              </w:rPr>
              <w:t xml:space="preserve"> «буков» - букв и т. п.</w:t>
            </w:r>
          </w:p>
        </w:tc>
      </w:tr>
      <w:tr w:rsidR="00030B73" w:rsidRPr="00030B73" w:rsidTr="00030B73">
        <w:tc>
          <w:tcPr>
            <w:tcW w:w="1056" w:type="pct"/>
            <w:vMerge/>
            <w:tcBorders>
              <w:left w:val="single" w:sz="1" w:space="0" w:color="000000"/>
              <w:bottom w:val="single" w:sz="1" w:space="0" w:color="000000"/>
            </w:tcBorders>
            <w:shd w:val="clear" w:color="auto" w:fill="auto"/>
          </w:tcPr>
          <w:p w:rsidR="00030B73" w:rsidRPr="00030B73" w:rsidRDefault="00030B73" w:rsidP="00030B73">
            <w:pPr>
              <w:snapToGrid w:val="0"/>
              <w:ind w:left="-1134"/>
              <w:jc w:val="center"/>
              <w:rPr>
                <w:rFonts w:ascii="Times New Roman" w:eastAsia="Calibri" w:hAnsi="Times New Roman" w:cs="Times New Roman"/>
                <w:sz w:val="20"/>
                <w:szCs w:val="20"/>
              </w:rPr>
            </w:pPr>
          </w:p>
        </w:tc>
        <w:tc>
          <w:tcPr>
            <w:tcW w:w="2373" w:type="pct"/>
            <w:tcBorders>
              <w:left w:val="single" w:sz="1" w:space="0" w:color="000000"/>
              <w:bottom w:val="single" w:sz="1" w:space="0" w:color="000000"/>
            </w:tcBorders>
            <w:shd w:val="clear" w:color="auto" w:fill="auto"/>
          </w:tcPr>
          <w:p w:rsidR="00030B73" w:rsidRPr="00030B73" w:rsidRDefault="00030B73" w:rsidP="00030B73">
            <w:pPr>
              <w:pStyle w:val="a8"/>
              <w:snapToGrid w:val="0"/>
              <w:ind w:left="-1134"/>
              <w:jc w:val="center"/>
              <w:rPr>
                <w:rFonts w:eastAsia="TimesNewRomanPSMT" w:cs="Times New Roman"/>
                <w:sz w:val="20"/>
                <w:szCs w:val="20"/>
              </w:rPr>
            </w:pPr>
            <w:r w:rsidRPr="00030B73">
              <w:rPr>
                <w:rFonts w:eastAsia="TimesNewRomanPSMT" w:cs="Times New Roman"/>
                <w:sz w:val="20"/>
                <w:szCs w:val="20"/>
              </w:rPr>
              <w:t>ж) полное искажение слов;</w:t>
            </w:r>
          </w:p>
        </w:tc>
        <w:tc>
          <w:tcPr>
            <w:tcW w:w="1571" w:type="pct"/>
            <w:tcBorders>
              <w:left w:val="single" w:sz="1" w:space="0" w:color="000000"/>
              <w:bottom w:val="single" w:sz="1" w:space="0" w:color="000000"/>
              <w:right w:val="single" w:sz="1" w:space="0" w:color="000000"/>
            </w:tcBorders>
            <w:shd w:val="clear" w:color="auto" w:fill="auto"/>
          </w:tcPr>
          <w:p w:rsidR="00030B73" w:rsidRDefault="00030B73" w:rsidP="00030B73">
            <w:pPr>
              <w:pStyle w:val="a8"/>
              <w:snapToGrid w:val="0"/>
              <w:ind w:left="-1134"/>
              <w:jc w:val="right"/>
              <w:rPr>
                <w:rFonts w:eastAsia="TimesNewRomanPSMT" w:cs="Times New Roman"/>
                <w:sz w:val="20"/>
                <w:szCs w:val="20"/>
              </w:rPr>
            </w:pPr>
            <w:r w:rsidRPr="00030B73">
              <w:rPr>
                <w:rFonts w:eastAsia="TimesNewRomanPSMT" w:cs="Times New Roman"/>
                <w:sz w:val="20"/>
                <w:szCs w:val="20"/>
              </w:rPr>
              <w:t>«</w:t>
            </w:r>
            <w:proofErr w:type="spellStart"/>
            <w:r w:rsidRPr="00030B73">
              <w:rPr>
                <w:rFonts w:eastAsia="TimesNewRomanPSMT" w:cs="Times New Roman"/>
                <w:sz w:val="20"/>
                <w:szCs w:val="20"/>
              </w:rPr>
              <w:t>гульдь</w:t>
            </w:r>
            <w:proofErr w:type="spellEnd"/>
            <w:r w:rsidRPr="00030B73">
              <w:rPr>
                <w:rFonts w:eastAsia="TimesNewRomanPSMT" w:cs="Times New Roman"/>
                <w:sz w:val="20"/>
                <w:szCs w:val="20"/>
              </w:rPr>
              <w:t xml:space="preserve">» - гулять, </w:t>
            </w:r>
          </w:p>
          <w:p w:rsidR="00030B73" w:rsidRPr="00030B73" w:rsidRDefault="00030B73" w:rsidP="00030B73">
            <w:pPr>
              <w:pStyle w:val="a8"/>
              <w:snapToGrid w:val="0"/>
              <w:ind w:left="-1134"/>
              <w:jc w:val="right"/>
              <w:rPr>
                <w:rFonts w:eastAsia="TimesNewRomanPSMT" w:cs="Times New Roman"/>
                <w:sz w:val="20"/>
                <w:szCs w:val="20"/>
              </w:rPr>
            </w:pPr>
            <w:r w:rsidRPr="00030B73">
              <w:rPr>
                <w:rFonts w:eastAsia="TimesNewRomanPSMT" w:cs="Times New Roman"/>
                <w:sz w:val="20"/>
                <w:szCs w:val="20"/>
              </w:rPr>
              <w:t>«</w:t>
            </w:r>
            <w:proofErr w:type="spellStart"/>
            <w:r w:rsidRPr="00030B73">
              <w:rPr>
                <w:rFonts w:eastAsia="TimesNewRomanPSMT" w:cs="Times New Roman"/>
                <w:sz w:val="20"/>
                <w:szCs w:val="20"/>
              </w:rPr>
              <w:t>упи</w:t>
            </w:r>
            <w:proofErr w:type="spellEnd"/>
            <w:r w:rsidRPr="00030B73">
              <w:rPr>
                <w:rFonts w:eastAsia="TimesNewRomanPSMT" w:cs="Times New Roman"/>
                <w:sz w:val="20"/>
                <w:szCs w:val="20"/>
              </w:rPr>
              <w:t>» - ушли и т. п.</w:t>
            </w:r>
          </w:p>
        </w:tc>
      </w:tr>
      <w:tr w:rsidR="00030B73" w:rsidRPr="00030B73" w:rsidTr="00030B73">
        <w:tc>
          <w:tcPr>
            <w:tcW w:w="1056" w:type="pct"/>
            <w:vMerge w:val="restart"/>
            <w:tcBorders>
              <w:left w:val="single" w:sz="1" w:space="0" w:color="000000"/>
              <w:bottom w:val="single" w:sz="1" w:space="0" w:color="000000"/>
            </w:tcBorders>
            <w:shd w:val="clear" w:color="auto" w:fill="auto"/>
          </w:tcPr>
          <w:p w:rsidR="00030B73" w:rsidRDefault="00030B73" w:rsidP="00030B73">
            <w:pPr>
              <w:pStyle w:val="a8"/>
              <w:snapToGrid w:val="0"/>
              <w:ind w:left="-1134"/>
              <w:jc w:val="right"/>
              <w:rPr>
                <w:rFonts w:eastAsia="TimesNewRomanPSMT" w:cs="Times New Roman"/>
                <w:sz w:val="20"/>
                <w:szCs w:val="20"/>
              </w:rPr>
            </w:pPr>
            <w:r w:rsidRPr="00030B73">
              <w:rPr>
                <w:rFonts w:eastAsia="TimesNewRomanPSMT" w:cs="Times New Roman"/>
                <w:sz w:val="20"/>
                <w:szCs w:val="20"/>
              </w:rPr>
              <w:t xml:space="preserve">В нарушении </w:t>
            </w:r>
          </w:p>
          <w:p w:rsidR="00030B73" w:rsidRPr="00030B73" w:rsidRDefault="00030B73" w:rsidP="00030B73">
            <w:pPr>
              <w:pStyle w:val="a8"/>
              <w:snapToGrid w:val="0"/>
              <w:ind w:left="-1134"/>
              <w:jc w:val="right"/>
              <w:rPr>
                <w:rFonts w:eastAsia="TimesNewRomanPSMT" w:cs="Times New Roman"/>
                <w:sz w:val="20"/>
                <w:szCs w:val="20"/>
              </w:rPr>
            </w:pPr>
            <w:r w:rsidRPr="00030B73">
              <w:rPr>
                <w:rFonts w:eastAsia="TimesNewRomanPSMT" w:cs="Times New Roman"/>
                <w:sz w:val="20"/>
                <w:szCs w:val="20"/>
              </w:rPr>
              <w:t>графических правил</w:t>
            </w:r>
          </w:p>
        </w:tc>
        <w:tc>
          <w:tcPr>
            <w:tcW w:w="2373" w:type="pct"/>
            <w:tcBorders>
              <w:left w:val="single" w:sz="1" w:space="0" w:color="000000"/>
              <w:bottom w:val="single" w:sz="1" w:space="0" w:color="000000"/>
            </w:tcBorders>
            <w:shd w:val="clear" w:color="auto" w:fill="auto"/>
          </w:tcPr>
          <w:p w:rsidR="00030B73" w:rsidRDefault="00030B73" w:rsidP="00030B73">
            <w:pPr>
              <w:pStyle w:val="a8"/>
              <w:snapToGrid w:val="0"/>
              <w:ind w:left="-1134"/>
              <w:jc w:val="right"/>
              <w:rPr>
                <w:rFonts w:eastAsia="TimesNewRomanPSMT" w:cs="Times New Roman"/>
                <w:sz w:val="20"/>
                <w:szCs w:val="20"/>
              </w:rPr>
            </w:pPr>
            <w:r w:rsidRPr="00030B73">
              <w:rPr>
                <w:rFonts w:eastAsia="TimesNewRomanPSMT" w:cs="Times New Roman"/>
                <w:sz w:val="20"/>
                <w:szCs w:val="20"/>
              </w:rPr>
              <w:t>а) обозначение мягкости согласных</w:t>
            </w:r>
          </w:p>
          <w:p w:rsidR="00030B73" w:rsidRPr="00030B73" w:rsidRDefault="00030B73" w:rsidP="00030B73">
            <w:pPr>
              <w:pStyle w:val="a8"/>
              <w:snapToGrid w:val="0"/>
              <w:ind w:left="-1134"/>
              <w:jc w:val="right"/>
              <w:rPr>
                <w:rFonts w:eastAsia="TimesNewRomanPSMT" w:cs="Times New Roman"/>
                <w:sz w:val="20"/>
                <w:szCs w:val="20"/>
              </w:rPr>
            </w:pPr>
            <w:r w:rsidRPr="00030B73">
              <w:rPr>
                <w:rFonts w:eastAsia="TimesNewRomanPSMT" w:cs="Times New Roman"/>
                <w:sz w:val="20"/>
                <w:szCs w:val="20"/>
              </w:rPr>
              <w:t xml:space="preserve"> с помощью мягкого знака;</w:t>
            </w:r>
          </w:p>
        </w:tc>
        <w:tc>
          <w:tcPr>
            <w:tcW w:w="1571" w:type="pct"/>
            <w:tcBorders>
              <w:left w:val="single" w:sz="1" w:space="0" w:color="000000"/>
              <w:bottom w:val="single" w:sz="1" w:space="0" w:color="000000"/>
              <w:right w:val="single" w:sz="1" w:space="0" w:color="000000"/>
            </w:tcBorders>
            <w:shd w:val="clear" w:color="auto" w:fill="auto"/>
          </w:tcPr>
          <w:p w:rsidR="00030B73" w:rsidRDefault="00030B73" w:rsidP="00030B73">
            <w:pPr>
              <w:pStyle w:val="a8"/>
              <w:snapToGrid w:val="0"/>
              <w:ind w:left="-1134"/>
              <w:jc w:val="right"/>
              <w:rPr>
                <w:rFonts w:eastAsia="TimesNewRomanPSMT" w:cs="Times New Roman"/>
                <w:sz w:val="20"/>
                <w:szCs w:val="20"/>
              </w:rPr>
            </w:pPr>
            <w:r w:rsidRPr="00030B73">
              <w:rPr>
                <w:rFonts w:eastAsia="TimesNewRomanPSMT" w:cs="Times New Roman"/>
                <w:sz w:val="20"/>
                <w:szCs w:val="20"/>
              </w:rPr>
              <w:t>«</w:t>
            </w:r>
            <w:proofErr w:type="spellStart"/>
            <w:r w:rsidRPr="00030B73">
              <w:rPr>
                <w:rFonts w:eastAsia="TimesNewRomanPSMT" w:cs="Times New Roman"/>
                <w:sz w:val="20"/>
                <w:szCs w:val="20"/>
              </w:rPr>
              <w:t>сьнек</w:t>
            </w:r>
            <w:proofErr w:type="spellEnd"/>
            <w:r w:rsidRPr="00030B73">
              <w:rPr>
                <w:rFonts w:eastAsia="TimesNewRomanPSMT" w:cs="Times New Roman"/>
                <w:sz w:val="20"/>
                <w:szCs w:val="20"/>
              </w:rPr>
              <w:t xml:space="preserve">» - снег, </w:t>
            </w:r>
          </w:p>
          <w:p w:rsidR="00030B73" w:rsidRDefault="00030B73" w:rsidP="00030B73">
            <w:pPr>
              <w:pStyle w:val="a8"/>
              <w:snapToGrid w:val="0"/>
              <w:ind w:left="-1134"/>
              <w:jc w:val="right"/>
              <w:rPr>
                <w:rFonts w:eastAsia="TimesNewRomanPSMT" w:cs="Times New Roman"/>
                <w:sz w:val="20"/>
                <w:szCs w:val="20"/>
              </w:rPr>
            </w:pPr>
            <w:r w:rsidRPr="00030B73">
              <w:rPr>
                <w:rFonts w:eastAsia="TimesNewRomanPSMT" w:cs="Times New Roman"/>
                <w:sz w:val="20"/>
                <w:szCs w:val="20"/>
              </w:rPr>
              <w:t>«конки» - коньки,</w:t>
            </w:r>
          </w:p>
          <w:p w:rsidR="00030B73" w:rsidRPr="00030B73" w:rsidRDefault="00030B73" w:rsidP="00030B73">
            <w:pPr>
              <w:pStyle w:val="a8"/>
              <w:snapToGrid w:val="0"/>
              <w:ind w:left="-1134"/>
              <w:jc w:val="right"/>
              <w:rPr>
                <w:rFonts w:eastAsia="TimesNewRomanPSMT" w:cs="Times New Roman"/>
                <w:sz w:val="20"/>
                <w:szCs w:val="20"/>
              </w:rPr>
            </w:pPr>
            <w:r w:rsidRPr="00030B73">
              <w:rPr>
                <w:rFonts w:eastAsia="TimesNewRomanPSMT" w:cs="Times New Roman"/>
                <w:sz w:val="20"/>
                <w:szCs w:val="20"/>
              </w:rPr>
              <w:t xml:space="preserve"> «</w:t>
            </w:r>
            <w:proofErr w:type="spellStart"/>
            <w:r w:rsidRPr="00030B73">
              <w:rPr>
                <w:rFonts w:eastAsia="TimesNewRomanPSMT" w:cs="Times New Roman"/>
                <w:sz w:val="20"/>
                <w:szCs w:val="20"/>
              </w:rPr>
              <w:t>цьветы</w:t>
            </w:r>
            <w:proofErr w:type="spellEnd"/>
            <w:r w:rsidRPr="00030B73">
              <w:rPr>
                <w:rFonts w:eastAsia="TimesNewRomanPSMT" w:cs="Times New Roman"/>
                <w:sz w:val="20"/>
                <w:szCs w:val="20"/>
              </w:rPr>
              <w:t>» - цветы, «</w:t>
            </w:r>
            <w:proofErr w:type="spellStart"/>
            <w:r w:rsidRPr="00030B73">
              <w:rPr>
                <w:rFonts w:eastAsia="TimesNewRomanPSMT" w:cs="Times New Roman"/>
                <w:sz w:val="20"/>
                <w:szCs w:val="20"/>
              </w:rPr>
              <w:t>читат</w:t>
            </w:r>
            <w:proofErr w:type="spellEnd"/>
            <w:r w:rsidRPr="00030B73">
              <w:rPr>
                <w:rFonts w:eastAsia="TimesNewRomanPSMT" w:cs="Times New Roman"/>
                <w:sz w:val="20"/>
                <w:szCs w:val="20"/>
              </w:rPr>
              <w:t>» - читать, «дядь» - дядя, «</w:t>
            </w:r>
            <w:proofErr w:type="spellStart"/>
            <w:r w:rsidRPr="00030B73">
              <w:rPr>
                <w:rFonts w:eastAsia="TimesNewRomanPSMT" w:cs="Times New Roman"/>
                <w:sz w:val="20"/>
                <w:szCs w:val="20"/>
              </w:rPr>
              <w:t>деревьня</w:t>
            </w:r>
            <w:proofErr w:type="spellEnd"/>
            <w:r w:rsidRPr="00030B73">
              <w:rPr>
                <w:rFonts w:eastAsia="TimesNewRomanPSMT" w:cs="Times New Roman"/>
                <w:sz w:val="20"/>
                <w:szCs w:val="20"/>
              </w:rPr>
              <w:t>» деревня и т. п.</w:t>
            </w:r>
          </w:p>
        </w:tc>
      </w:tr>
      <w:tr w:rsidR="00030B73" w:rsidRPr="00030B73" w:rsidTr="00030B73">
        <w:tc>
          <w:tcPr>
            <w:tcW w:w="1056" w:type="pct"/>
            <w:vMerge/>
            <w:tcBorders>
              <w:left w:val="single" w:sz="1" w:space="0" w:color="000000"/>
              <w:bottom w:val="single" w:sz="1" w:space="0" w:color="000000"/>
            </w:tcBorders>
            <w:shd w:val="clear" w:color="auto" w:fill="auto"/>
          </w:tcPr>
          <w:p w:rsidR="00030B73" w:rsidRPr="00030B73" w:rsidRDefault="00030B73" w:rsidP="00030B73">
            <w:pPr>
              <w:snapToGrid w:val="0"/>
              <w:ind w:left="-1134"/>
              <w:jc w:val="center"/>
              <w:rPr>
                <w:rFonts w:ascii="Times New Roman" w:eastAsia="Calibri" w:hAnsi="Times New Roman" w:cs="Times New Roman"/>
                <w:sz w:val="20"/>
                <w:szCs w:val="20"/>
              </w:rPr>
            </w:pPr>
          </w:p>
        </w:tc>
        <w:tc>
          <w:tcPr>
            <w:tcW w:w="2373" w:type="pct"/>
            <w:tcBorders>
              <w:left w:val="single" w:sz="1" w:space="0" w:color="000000"/>
              <w:bottom w:val="single" w:sz="1" w:space="0" w:color="000000"/>
            </w:tcBorders>
            <w:shd w:val="clear" w:color="auto" w:fill="auto"/>
          </w:tcPr>
          <w:p w:rsidR="00030B73" w:rsidRPr="00030B73" w:rsidRDefault="00030B73" w:rsidP="00030B73">
            <w:pPr>
              <w:pStyle w:val="a8"/>
              <w:snapToGrid w:val="0"/>
              <w:ind w:left="-1134"/>
              <w:jc w:val="right"/>
              <w:rPr>
                <w:rFonts w:eastAsia="TimesNewRomanPSMT" w:cs="Times New Roman"/>
                <w:sz w:val="20"/>
                <w:szCs w:val="20"/>
              </w:rPr>
            </w:pPr>
            <w:r w:rsidRPr="00030B73">
              <w:rPr>
                <w:rFonts w:eastAsia="TimesNewRomanPSMT" w:cs="Times New Roman"/>
                <w:sz w:val="20"/>
                <w:szCs w:val="20"/>
              </w:rPr>
              <w:t>б) обозначение звука [</w:t>
            </w:r>
            <w:proofErr w:type="spellStart"/>
            <w:r w:rsidRPr="00030B73">
              <w:rPr>
                <w:rFonts w:eastAsia="TimesNewRomanPSMT" w:cs="Times New Roman"/>
                <w:sz w:val="20"/>
                <w:szCs w:val="20"/>
              </w:rPr>
              <w:t>j</w:t>
            </w:r>
            <w:proofErr w:type="spellEnd"/>
            <w:r w:rsidRPr="00030B73">
              <w:rPr>
                <w:rFonts w:eastAsia="TimesNewRomanPSMT" w:cs="Times New Roman"/>
                <w:sz w:val="20"/>
                <w:szCs w:val="20"/>
              </w:rPr>
              <w:t xml:space="preserve">] гласными буквами и </w:t>
            </w:r>
            <w:proofErr w:type="spellStart"/>
            <w:r w:rsidRPr="00030B73">
              <w:rPr>
                <w:rFonts w:eastAsia="TimesNewRomanPSMT" w:cs="Times New Roman"/>
                <w:sz w:val="20"/>
                <w:szCs w:val="20"/>
              </w:rPr>
              <w:t>й</w:t>
            </w:r>
            <w:proofErr w:type="spellEnd"/>
            <w:r w:rsidRPr="00030B73">
              <w:rPr>
                <w:rFonts w:eastAsia="TimesNewRomanPSMT" w:cs="Times New Roman"/>
                <w:sz w:val="20"/>
                <w:szCs w:val="20"/>
              </w:rPr>
              <w:t>;</w:t>
            </w:r>
          </w:p>
        </w:tc>
        <w:tc>
          <w:tcPr>
            <w:tcW w:w="1571" w:type="pct"/>
            <w:tcBorders>
              <w:left w:val="single" w:sz="1" w:space="0" w:color="000000"/>
              <w:bottom w:val="single" w:sz="1" w:space="0" w:color="000000"/>
              <w:right w:val="single" w:sz="1" w:space="0" w:color="000000"/>
            </w:tcBorders>
            <w:shd w:val="clear" w:color="auto" w:fill="auto"/>
          </w:tcPr>
          <w:p w:rsidR="00030B73" w:rsidRDefault="00030B73" w:rsidP="00030B73">
            <w:pPr>
              <w:pStyle w:val="a8"/>
              <w:snapToGrid w:val="0"/>
              <w:ind w:left="-1134"/>
              <w:jc w:val="right"/>
              <w:rPr>
                <w:rFonts w:eastAsia="TimesNewRomanPSMT" w:cs="Times New Roman"/>
                <w:sz w:val="20"/>
                <w:szCs w:val="20"/>
              </w:rPr>
            </w:pPr>
            <w:r>
              <w:rPr>
                <w:rFonts w:eastAsia="TimesNewRomanPSMT" w:cs="Times New Roman"/>
                <w:sz w:val="20"/>
                <w:szCs w:val="20"/>
              </w:rPr>
              <w:t>«</w:t>
            </w:r>
            <w:proofErr w:type="spellStart"/>
            <w:r>
              <w:rPr>
                <w:rFonts w:eastAsia="TimesNewRomanPSMT" w:cs="Times New Roman"/>
                <w:sz w:val="20"/>
                <w:szCs w:val="20"/>
              </w:rPr>
              <w:t>заяка</w:t>
            </w:r>
            <w:proofErr w:type="spellEnd"/>
            <w:r>
              <w:rPr>
                <w:rFonts w:eastAsia="TimesNewRomanPSMT" w:cs="Times New Roman"/>
                <w:sz w:val="20"/>
                <w:szCs w:val="20"/>
              </w:rPr>
              <w:t>», «</w:t>
            </w:r>
            <w:proofErr w:type="spellStart"/>
            <w:r>
              <w:rPr>
                <w:rFonts w:eastAsia="TimesNewRomanPSMT" w:cs="Times New Roman"/>
                <w:sz w:val="20"/>
                <w:szCs w:val="20"/>
              </w:rPr>
              <w:t>заека</w:t>
            </w:r>
            <w:proofErr w:type="spellEnd"/>
            <w:r>
              <w:rPr>
                <w:rFonts w:eastAsia="TimesNewRomanPSMT" w:cs="Times New Roman"/>
                <w:sz w:val="20"/>
                <w:szCs w:val="20"/>
              </w:rPr>
              <w:t>» - зайка,</w:t>
            </w:r>
          </w:p>
          <w:p w:rsidR="00030B73" w:rsidRDefault="00030B73" w:rsidP="00030B73">
            <w:pPr>
              <w:pStyle w:val="a8"/>
              <w:snapToGrid w:val="0"/>
              <w:ind w:left="-1134"/>
              <w:jc w:val="right"/>
              <w:rPr>
                <w:rFonts w:eastAsia="TimesNewRomanPSMT" w:cs="Times New Roman"/>
                <w:sz w:val="20"/>
                <w:szCs w:val="20"/>
              </w:rPr>
            </w:pPr>
            <w:r w:rsidRPr="00030B73">
              <w:rPr>
                <w:rFonts w:eastAsia="TimesNewRomanPSMT" w:cs="Times New Roman"/>
                <w:sz w:val="20"/>
                <w:szCs w:val="20"/>
              </w:rPr>
              <w:t>«</w:t>
            </w:r>
            <w:proofErr w:type="spellStart"/>
            <w:r w:rsidRPr="00030B73">
              <w:rPr>
                <w:rFonts w:eastAsia="TimesNewRomanPSMT" w:cs="Times New Roman"/>
                <w:sz w:val="20"/>
                <w:szCs w:val="20"/>
              </w:rPr>
              <w:t>Юуля</w:t>
            </w:r>
            <w:proofErr w:type="spellEnd"/>
            <w:r w:rsidRPr="00030B73">
              <w:rPr>
                <w:rFonts w:eastAsia="TimesNewRomanPSMT" w:cs="Times New Roman"/>
                <w:sz w:val="20"/>
                <w:szCs w:val="20"/>
              </w:rPr>
              <w:t>» - Юля, «</w:t>
            </w:r>
            <w:proofErr w:type="spellStart"/>
            <w:r w:rsidRPr="00030B73">
              <w:rPr>
                <w:rFonts w:eastAsia="TimesNewRomanPSMT" w:cs="Times New Roman"/>
                <w:sz w:val="20"/>
                <w:szCs w:val="20"/>
              </w:rPr>
              <w:t>сво</w:t>
            </w:r>
            <w:proofErr w:type="spellEnd"/>
            <w:r w:rsidRPr="00030B73">
              <w:rPr>
                <w:rFonts w:eastAsia="TimesNewRomanPSMT" w:cs="Times New Roman"/>
                <w:sz w:val="20"/>
                <w:szCs w:val="20"/>
              </w:rPr>
              <w:t xml:space="preserve">» - сой, </w:t>
            </w:r>
          </w:p>
          <w:p w:rsidR="00030B73" w:rsidRDefault="00030B73" w:rsidP="00030B73">
            <w:pPr>
              <w:pStyle w:val="a8"/>
              <w:snapToGrid w:val="0"/>
              <w:ind w:left="-1134"/>
              <w:jc w:val="right"/>
              <w:rPr>
                <w:rFonts w:eastAsia="TimesNewRomanPSMT" w:cs="Times New Roman"/>
                <w:sz w:val="20"/>
                <w:szCs w:val="20"/>
              </w:rPr>
            </w:pPr>
            <w:r w:rsidRPr="00030B73">
              <w:rPr>
                <w:rFonts w:eastAsia="TimesNewRomanPSMT" w:cs="Times New Roman"/>
                <w:sz w:val="20"/>
                <w:szCs w:val="20"/>
              </w:rPr>
              <w:t>«</w:t>
            </w:r>
            <w:proofErr w:type="spellStart"/>
            <w:r w:rsidRPr="00030B73">
              <w:rPr>
                <w:rFonts w:eastAsia="TimesNewRomanPSMT" w:cs="Times New Roman"/>
                <w:sz w:val="20"/>
                <w:szCs w:val="20"/>
              </w:rPr>
              <w:t>зайц</w:t>
            </w:r>
            <w:proofErr w:type="spellEnd"/>
            <w:r w:rsidRPr="00030B73">
              <w:rPr>
                <w:rFonts w:eastAsia="TimesNewRomanPSMT" w:cs="Times New Roman"/>
                <w:sz w:val="20"/>
                <w:szCs w:val="20"/>
              </w:rPr>
              <w:t>» - заяц, «</w:t>
            </w:r>
            <w:proofErr w:type="spellStart"/>
            <w:r w:rsidRPr="00030B73">
              <w:rPr>
                <w:rFonts w:eastAsia="TimesNewRomanPSMT" w:cs="Times New Roman"/>
                <w:sz w:val="20"/>
                <w:szCs w:val="20"/>
              </w:rPr>
              <w:t>иее</w:t>
            </w:r>
            <w:proofErr w:type="spellEnd"/>
            <w:r w:rsidRPr="00030B73">
              <w:rPr>
                <w:rFonts w:eastAsia="TimesNewRomanPSMT" w:cs="Times New Roman"/>
                <w:sz w:val="20"/>
                <w:szCs w:val="20"/>
              </w:rPr>
              <w:t xml:space="preserve">» - её, </w:t>
            </w:r>
          </w:p>
          <w:p w:rsidR="00030B73" w:rsidRDefault="00030B73" w:rsidP="00030B73">
            <w:pPr>
              <w:pStyle w:val="a8"/>
              <w:snapToGrid w:val="0"/>
              <w:ind w:left="-1134"/>
              <w:jc w:val="right"/>
              <w:rPr>
                <w:rFonts w:eastAsia="TimesNewRomanPSMT" w:cs="Times New Roman"/>
                <w:sz w:val="20"/>
                <w:szCs w:val="20"/>
              </w:rPr>
            </w:pPr>
            <w:r w:rsidRPr="00030B73">
              <w:rPr>
                <w:rFonts w:eastAsia="TimesNewRomanPSMT" w:cs="Times New Roman"/>
                <w:sz w:val="20"/>
                <w:szCs w:val="20"/>
              </w:rPr>
              <w:t>«</w:t>
            </w:r>
            <w:proofErr w:type="spellStart"/>
            <w:r w:rsidRPr="00030B73">
              <w:rPr>
                <w:rFonts w:eastAsia="TimesNewRomanPSMT" w:cs="Times New Roman"/>
                <w:sz w:val="20"/>
                <w:szCs w:val="20"/>
              </w:rPr>
              <w:t>иолка</w:t>
            </w:r>
            <w:proofErr w:type="spellEnd"/>
            <w:r w:rsidRPr="00030B73">
              <w:rPr>
                <w:rFonts w:eastAsia="TimesNewRomanPSMT" w:cs="Times New Roman"/>
                <w:sz w:val="20"/>
                <w:szCs w:val="20"/>
              </w:rPr>
              <w:t>» - ёлка, «</w:t>
            </w:r>
            <w:proofErr w:type="spellStart"/>
            <w:r w:rsidRPr="00030B73">
              <w:rPr>
                <w:rFonts w:eastAsia="TimesNewRomanPSMT" w:cs="Times New Roman"/>
                <w:sz w:val="20"/>
                <w:szCs w:val="20"/>
              </w:rPr>
              <w:t>йехал</w:t>
            </w:r>
            <w:proofErr w:type="spellEnd"/>
            <w:r w:rsidRPr="00030B73">
              <w:rPr>
                <w:rFonts w:eastAsia="TimesNewRomanPSMT" w:cs="Times New Roman"/>
                <w:sz w:val="20"/>
                <w:szCs w:val="20"/>
              </w:rPr>
              <w:t xml:space="preserve">» - </w:t>
            </w:r>
          </w:p>
          <w:p w:rsidR="00030B73" w:rsidRPr="00030B73" w:rsidRDefault="00030B73" w:rsidP="00030B73">
            <w:pPr>
              <w:pStyle w:val="a8"/>
              <w:snapToGrid w:val="0"/>
              <w:ind w:left="-1134"/>
              <w:jc w:val="right"/>
              <w:rPr>
                <w:rFonts w:eastAsia="TimesNewRomanPSMT" w:cs="Times New Roman"/>
                <w:sz w:val="20"/>
                <w:szCs w:val="20"/>
              </w:rPr>
            </w:pPr>
            <w:r w:rsidRPr="00030B73">
              <w:rPr>
                <w:rFonts w:eastAsia="TimesNewRomanPSMT" w:cs="Times New Roman"/>
                <w:sz w:val="20"/>
                <w:szCs w:val="20"/>
              </w:rPr>
              <w:t>ехал и т. п.</w:t>
            </w:r>
          </w:p>
        </w:tc>
      </w:tr>
      <w:tr w:rsidR="00030B73" w:rsidRPr="00030B73" w:rsidTr="00030B73">
        <w:tc>
          <w:tcPr>
            <w:tcW w:w="1056" w:type="pct"/>
            <w:vMerge/>
            <w:tcBorders>
              <w:left w:val="single" w:sz="1" w:space="0" w:color="000000"/>
              <w:bottom w:val="single" w:sz="1" w:space="0" w:color="000000"/>
            </w:tcBorders>
            <w:shd w:val="clear" w:color="auto" w:fill="auto"/>
          </w:tcPr>
          <w:p w:rsidR="00030B73" w:rsidRPr="00030B73" w:rsidRDefault="00030B73" w:rsidP="00030B73">
            <w:pPr>
              <w:snapToGrid w:val="0"/>
              <w:ind w:left="-1134"/>
              <w:jc w:val="center"/>
              <w:rPr>
                <w:rFonts w:ascii="Times New Roman" w:eastAsia="Calibri" w:hAnsi="Times New Roman" w:cs="Times New Roman"/>
                <w:sz w:val="20"/>
                <w:szCs w:val="20"/>
              </w:rPr>
            </w:pPr>
          </w:p>
        </w:tc>
        <w:tc>
          <w:tcPr>
            <w:tcW w:w="2373" w:type="pct"/>
            <w:tcBorders>
              <w:left w:val="single" w:sz="1" w:space="0" w:color="000000"/>
              <w:bottom w:val="single" w:sz="1" w:space="0" w:color="000000"/>
            </w:tcBorders>
            <w:shd w:val="clear" w:color="auto" w:fill="auto"/>
          </w:tcPr>
          <w:p w:rsidR="00030B73" w:rsidRDefault="00030B73" w:rsidP="00030B73">
            <w:pPr>
              <w:pStyle w:val="a8"/>
              <w:snapToGrid w:val="0"/>
              <w:ind w:left="-1134"/>
              <w:jc w:val="right"/>
              <w:rPr>
                <w:rFonts w:eastAsia="TimesNewRomanPSMT" w:cs="Times New Roman"/>
                <w:sz w:val="20"/>
                <w:szCs w:val="20"/>
              </w:rPr>
            </w:pPr>
            <w:r w:rsidRPr="00030B73">
              <w:rPr>
                <w:rFonts w:eastAsia="TimesNewRomanPSMT" w:cs="Times New Roman"/>
                <w:sz w:val="20"/>
                <w:szCs w:val="20"/>
              </w:rPr>
              <w:t xml:space="preserve">в)  обозначение мягкости согласных </w:t>
            </w:r>
          </w:p>
          <w:p w:rsidR="00030B73" w:rsidRPr="00030B73" w:rsidRDefault="00030B73" w:rsidP="00030B73">
            <w:pPr>
              <w:pStyle w:val="a8"/>
              <w:snapToGrid w:val="0"/>
              <w:ind w:left="-1134"/>
              <w:jc w:val="right"/>
              <w:rPr>
                <w:rFonts w:eastAsia="TimesNewRomanPSMT" w:cs="Times New Roman"/>
                <w:sz w:val="20"/>
                <w:szCs w:val="20"/>
              </w:rPr>
            </w:pPr>
            <w:r w:rsidRPr="00030B73">
              <w:rPr>
                <w:rFonts w:eastAsia="TimesNewRomanPSMT" w:cs="Times New Roman"/>
                <w:sz w:val="20"/>
                <w:szCs w:val="20"/>
              </w:rPr>
              <w:t xml:space="preserve">с помощью букв е, ё, </w:t>
            </w:r>
            <w:proofErr w:type="spellStart"/>
            <w:r w:rsidRPr="00030B73">
              <w:rPr>
                <w:rFonts w:eastAsia="TimesNewRomanPSMT" w:cs="Times New Roman"/>
                <w:sz w:val="20"/>
                <w:szCs w:val="20"/>
              </w:rPr>
              <w:t>ю</w:t>
            </w:r>
            <w:proofErr w:type="spellEnd"/>
            <w:r w:rsidRPr="00030B73">
              <w:rPr>
                <w:rFonts w:eastAsia="TimesNewRomanPSMT" w:cs="Times New Roman"/>
                <w:sz w:val="20"/>
                <w:szCs w:val="20"/>
              </w:rPr>
              <w:t>, я;</w:t>
            </w:r>
          </w:p>
        </w:tc>
        <w:tc>
          <w:tcPr>
            <w:tcW w:w="1571" w:type="pct"/>
            <w:tcBorders>
              <w:left w:val="single" w:sz="1" w:space="0" w:color="000000"/>
              <w:bottom w:val="single" w:sz="1" w:space="0" w:color="000000"/>
              <w:right w:val="single" w:sz="1" w:space="0" w:color="000000"/>
            </w:tcBorders>
            <w:shd w:val="clear" w:color="auto" w:fill="auto"/>
          </w:tcPr>
          <w:p w:rsidR="00030B73" w:rsidRPr="00030B73" w:rsidRDefault="00030B73" w:rsidP="00030B73">
            <w:pPr>
              <w:pStyle w:val="a8"/>
              <w:snapToGrid w:val="0"/>
              <w:ind w:left="-1134"/>
              <w:jc w:val="right"/>
              <w:rPr>
                <w:rFonts w:eastAsia="TimesNewRomanPSMT" w:cs="Times New Roman"/>
                <w:sz w:val="20"/>
                <w:szCs w:val="20"/>
              </w:rPr>
            </w:pPr>
            <w:r w:rsidRPr="00030B73">
              <w:rPr>
                <w:rFonts w:eastAsia="TimesNewRomanPSMT" w:cs="Times New Roman"/>
                <w:sz w:val="20"/>
                <w:szCs w:val="20"/>
              </w:rPr>
              <w:t>«</w:t>
            </w:r>
            <w:proofErr w:type="spellStart"/>
            <w:r w:rsidRPr="00030B73">
              <w:rPr>
                <w:rFonts w:eastAsia="TimesNewRomanPSMT" w:cs="Times New Roman"/>
                <w:sz w:val="20"/>
                <w:szCs w:val="20"/>
              </w:rPr>
              <w:t>лубит</w:t>
            </w:r>
            <w:proofErr w:type="spellEnd"/>
            <w:r w:rsidRPr="00030B73">
              <w:rPr>
                <w:rFonts w:eastAsia="TimesNewRomanPSMT" w:cs="Times New Roman"/>
                <w:sz w:val="20"/>
                <w:szCs w:val="20"/>
              </w:rPr>
              <w:t>» - любит, «</w:t>
            </w:r>
            <w:proofErr w:type="spellStart"/>
            <w:r w:rsidRPr="00030B73">
              <w:rPr>
                <w:rFonts w:eastAsia="TimesNewRomanPSMT" w:cs="Times New Roman"/>
                <w:sz w:val="20"/>
                <w:szCs w:val="20"/>
              </w:rPr>
              <w:t>мач</w:t>
            </w:r>
            <w:proofErr w:type="spellEnd"/>
            <w:r w:rsidRPr="00030B73">
              <w:rPr>
                <w:rFonts w:eastAsia="TimesNewRomanPSMT" w:cs="Times New Roman"/>
                <w:sz w:val="20"/>
                <w:szCs w:val="20"/>
              </w:rPr>
              <w:t>» - мяч и т. п.</w:t>
            </w:r>
          </w:p>
        </w:tc>
      </w:tr>
      <w:tr w:rsidR="00030B73" w:rsidRPr="00030B73" w:rsidTr="00030B73">
        <w:tc>
          <w:tcPr>
            <w:tcW w:w="1056" w:type="pct"/>
            <w:vMerge/>
            <w:tcBorders>
              <w:left w:val="single" w:sz="1" w:space="0" w:color="000000"/>
              <w:bottom w:val="single" w:sz="1" w:space="0" w:color="000000"/>
            </w:tcBorders>
            <w:shd w:val="clear" w:color="auto" w:fill="auto"/>
          </w:tcPr>
          <w:p w:rsidR="00030B73" w:rsidRPr="00030B73" w:rsidRDefault="00030B73" w:rsidP="00030B73">
            <w:pPr>
              <w:snapToGrid w:val="0"/>
              <w:ind w:left="-1134"/>
              <w:jc w:val="center"/>
              <w:rPr>
                <w:rFonts w:ascii="Times New Roman" w:eastAsia="Calibri" w:hAnsi="Times New Roman" w:cs="Times New Roman"/>
                <w:sz w:val="20"/>
                <w:szCs w:val="20"/>
              </w:rPr>
            </w:pPr>
          </w:p>
        </w:tc>
        <w:tc>
          <w:tcPr>
            <w:tcW w:w="2373" w:type="pct"/>
            <w:tcBorders>
              <w:left w:val="single" w:sz="1" w:space="0" w:color="000000"/>
              <w:bottom w:val="single" w:sz="1" w:space="0" w:color="000000"/>
            </w:tcBorders>
            <w:shd w:val="clear" w:color="auto" w:fill="auto"/>
          </w:tcPr>
          <w:p w:rsidR="00030B73" w:rsidRPr="00030B73" w:rsidRDefault="00030B73" w:rsidP="00030B73">
            <w:pPr>
              <w:pStyle w:val="a8"/>
              <w:snapToGrid w:val="0"/>
              <w:ind w:left="-1134"/>
              <w:jc w:val="center"/>
              <w:rPr>
                <w:rFonts w:eastAsia="TimesNewRomanPSMT" w:cs="Times New Roman"/>
                <w:sz w:val="20"/>
                <w:szCs w:val="20"/>
              </w:rPr>
            </w:pPr>
            <w:r w:rsidRPr="00030B73">
              <w:rPr>
                <w:rFonts w:eastAsia="TimesNewRomanPSMT" w:cs="Times New Roman"/>
                <w:sz w:val="20"/>
                <w:szCs w:val="20"/>
              </w:rPr>
              <w:t>г) двойное обозначение мягкости;</w:t>
            </w:r>
          </w:p>
        </w:tc>
        <w:tc>
          <w:tcPr>
            <w:tcW w:w="1571" w:type="pct"/>
            <w:tcBorders>
              <w:left w:val="single" w:sz="1" w:space="0" w:color="000000"/>
              <w:bottom w:val="single" w:sz="1" w:space="0" w:color="000000"/>
              <w:right w:val="single" w:sz="1" w:space="0" w:color="000000"/>
            </w:tcBorders>
            <w:shd w:val="clear" w:color="auto" w:fill="auto"/>
          </w:tcPr>
          <w:p w:rsidR="00030B73" w:rsidRPr="00030B73" w:rsidRDefault="00030B73" w:rsidP="00030B73">
            <w:pPr>
              <w:pStyle w:val="a8"/>
              <w:snapToGrid w:val="0"/>
              <w:ind w:left="-1134"/>
              <w:jc w:val="center"/>
              <w:rPr>
                <w:rFonts w:eastAsia="TimesNewRomanPSMT" w:cs="Times New Roman"/>
                <w:sz w:val="20"/>
                <w:szCs w:val="20"/>
              </w:rPr>
            </w:pPr>
            <w:r w:rsidRPr="00030B73">
              <w:rPr>
                <w:rFonts w:eastAsia="TimesNewRomanPSMT" w:cs="Times New Roman"/>
                <w:sz w:val="20"/>
                <w:szCs w:val="20"/>
              </w:rPr>
              <w:t xml:space="preserve">«у </w:t>
            </w:r>
            <w:proofErr w:type="spellStart"/>
            <w:r w:rsidRPr="00030B73">
              <w:rPr>
                <w:rFonts w:eastAsia="TimesNewRomanPSMT" w:cs="Times New Roman"/>
                <w:sz w:val="20"/>
                <w:szCs w:val="20"/>
              </w:rPr>
              <w:t>гусья</w:t>
            </w:r>
            <w:proofErr w:type="spellEnd"/>
            <w:r w:rsidRPr="00030B73">
              <w:rPr>
                <w:rFonts w:eastAsia="TimesNewRomanPSMT" w:cs="Times New Roman"/>
                <w:sz w:val="20"/>
                <w:szCs w:val="20"/>
              </w:rPr>
              <w:t>» - у гуся, «</w:t>
            </w:r>
            <w:proofErr w:type="spellStart"/>
            <w:r w:rsidRPr="00030B73">
              <w:rPr>
                <w:rFonts w:eastAsia="TimesNewRomanPSMT" w:cs="Times New Roman"/>
                <w:sz w:val="20"/>
                <w:szCs w:val="20"/>
              </w:rPr>
              <w:t>детьи</w:t>
            </w:r>
            <w:proofErr w:type="spellEnd"/>
            <w:r w:rsidRPr="00030B73">
              <w:rPr>
                <w:rFonts w:eastAsia="TimesNewRomanPSMT" w:cs="Times New Roman"/>
                <w:sz w:val="20"/>
                <w:szCs w:val="20"/>
              </w:rPr>
              <w:t>» - дети, «</w:t>
            </w:r>
            <w:proofErr w:type="spellStart"/>
            <w:r w:rsidRPr="00030B73">
              <w:rPr>
                <w:rFonts w:eastAsia="TimesNewRomanPSMT" w:cs="Times New Roman"/>
                <w:sz w:val="20"/>
                <w:szCs w:val="20"/>
              </w:rPr>
              <w:t>Галья</w:t>
            </w:r>
            <w:proofErr w:type="spellEnd"/>
            <w:r w:rsidRPr="00030B73">
              <w:rPr>
                <w:rFonts w:eastAsia="TimesNewRomanPSMT" w:cs="Times New Roman"/>
                <w:sz w:val="20"/>
                <w:szCs w:val="20"/>
              </w:rPr>
              <w:t>» - Галя и т. п.</w:t>
            </w:r>
          </w:p>
        </w:tc>
      </w:tr>
      <w:tr w:rsidR="00030B73" w:rsidRPr="00030B73" w:rsidTr="00030B73">
        <w:tc>
          <w:tcPr>
            <w:tcW w:w="1056" w:type="pct"/>
            <w:vMerge/>
            <w:tcBorders>
              <w:left w:val="single" w:sz="1" w:space="0" w:color="000000"/>
              <w:bottom w:val="single" w:sz="1" w:space="0" w:color="000000"/>
            </w:tcBorders>
            <w:shd w:val="clear" w:color="auto" w:fill="auto"/>
          </w:tcPr>
          <w:p w:rsidR="00030B73" w:rsidRPr="00030B73" w:rsidRDefault="00030B73" w:rsidP="00030B73">
            <w:pPr>
              <w:snapToGrid w:val="0"/>
              <w:ind w:left="-1134"/>
              <w:jc w:val="center"/>
              <w:rPr>
                <w:rFonts w:ascii="Times New Roman" w:eastAsia="Calibri" w:hAnsi="Times New Roman" w:cs="Times New Roman"/>
                <w:sz w:val="20"/>
                <w:szCs w:val="20"/>
              </w:rPr>
            </w:pPr>
          </w:p>
        </w:tc>
        <w:tc>
          <w:tcPr>
            <w:tcW w:w="2373" w:type="pct"/>
            <w:tcBorders>
              <w:left w:val="single" w:sz="1" w:space="0" w:color="000000"/>
              <w:bottom w:val="single" w:sz="1" w:space="0" w:color="000000"/>
            </w:tcBorders>
            <w:shd w:val="clear" w:color="auto" w:fill="auto"/>
          </w:tcPr>
          <w:p w:rsidR="00EA4F51" w:rsidRDefault="00030B73" w:rsidP="00EA4F51">
            <w:pPr>
              <w:pStyle w:val="a8"/>
              <w:snapToGrid w:val="0"/>
              <w:ind w:left="-1134"/>
              <w:jc w:val="right"/>
              <w:rPr>
                <w:rFonts w:eastAsia="TimesNewRomanPSMT" w:cs="Times New Roman"/>
                <w:sz w:val="20"/>
                <w:szCs w:val="20"/>
              </w:rPr>
            </w:pPr>
            <w:proofErr w:type="gramStart"/>
            <w:r w:rsidRPr="00030B73">
              <w:rPr>
                <w:rFonts w:eastAsia="TimesNewRomanPSMT" w:cs="Times New Roman"/>
                <w:sz w:val="20"/>
                <w:szCs w:val="20"/>
              </w:rPr>
              <w:t>Противоречащие</w:t>
            </w:r>
            <w:proofErr w:type="gramEnd"/>
            <w:r w:rsidRPr="00030B73">
              <w:rPr>
                <w:rFonts w:eastAsia="TimesNewRomanPSMT" w:cs="Times New Roman"/>
                <w:sz w:val="20"/>
                <w:szCs w:val="20"/>
              </w:rPr>
              <w:t xml:space="preserve"> нормам </w:t>
            </w:r>
          </w:p>
          <w:p w:rsidR="00030B73" w:rsidRPr="00030B73" w:rsidRDefault="00030B73" w:rsidP="00EA4F51">
            <w:pPr>
              <w:pStyle w:val="a8"/>
              <w:snapToGrid w:val="0"/>
              <w:ind w:left="-1134"/>
              <w:jc w:val="right"/>
              <w:rPr>
                <w:rFonts w:eastAsia="TimesNewRomanPSMT" w:cs="Times New Roman"/>
                <w:sz w:val="20"/>
                <w:szCs w:val="20"/>
              </w:rPr>
            </w:pPr>
            <w:r w:rsidRPr="00030B73">
              <w:rPr>
                <w:rFonts w:eastAsia="TimesNewRomanPSMT" w:cs="Times New Roman"/>
                <w:sz w:val="20"/>
                <w:szCs w:val="20"/>
              </w:rPr>
              <w:t xml:space="preserve">произношения (группа </w:t>
            </w:r>
            <w:proofErr w:type="spellStart"/>
            <w:r w:rsidRPr="00030B73">
              <w:rPr>
                <w:rFonts w:eastAsia="TimesNewRomanPSMT" w:cs="Times New Roman"/>
                <w:sz w:val="20"/>
                <w:szCs w:val="20"/>
              </w:rPr>
              <w:t>ошиок</w:t>
            </w:r>
            <w:proofErr w:type="spellEnd"/>
            <w:r w:rsidRPr="00030B73">
              <w:rPr>
                <w:rFonts w:eastAsia="TimesNewRomanPSMT" w:cs="Times New Roman"/>
                <w:sz w:val="20"/>
                <w:szCs w:val="20"/>
              </w:rPr>
              <w:t>);</w:t>
            </w:r>
          </w:p>
        </w:tc>
        <w:tc>
          <w:tcPr>
            <w:tcW w:w="1571" w:type="pct"/>
            <w:tcBorders>
              <w:left w:val="single" w:sz="1" w:space="0" w:color="000000"/>
              <w:bottom w:val="single" w:sz="1" w:space="0" w:color="000000"/>
              <w:right w:val="single" w:sz="1" w:space="0" w:color="000000"/>
            </w:tcBorders>
            <w:shd w:val="clear" w:color="auto" w:fill="auto"/>
          </w:tcPr>
          <w:p w:rsidR="00030B73" w:rsidRPr="00030B73" w:rsidRDefault="00030B73" w:rsidP="00030B73">
            <w:pPr>
              <w:pStyle w:val="a8"/>
              <w:snapToGrid w:val="0"/>
              <w:ind w:left="-1134"/>
              <w:jc w:val="center"/>
              <w:rPr>
                <w:rFonts w:eastAsia="TimesNewRomanPSMT" w:cs="Times New Roman"/>
                <w:sz w:val="20"/>
                <w:szCs w:val="20"/>
              </w:rPr>
            </w:pPr>
            <w:r w:rsidRPr="00030B73">
              <w:rPr>
                <w:rFonts w:eastAsia="TimesNewRomanPSMT" w:cs="Times New Roman"/>
                <w:sz w:val="20"/>
                <w:szCs w:val="20"/>
              </w:rPr>
              <w:t>«</w:t>
            </w:r>
            <w:proofErr w:type="spellStart"/>
            <w:r w:rsidRPr="00030B73">
              <w:rPr>
                <w:rFonts w:eastAsia="TimesNewRomanPSMT" w:cs="Times New Roman"/>
                <w:sz w:val="20"/>
                <w:szCs w:val="20"/>
              </w:rPr>
              <w:t>птичька</w:t>
            </w:r>
            <w:proofErr w:type="spellEnd"/>
            <w:r w:rsidRPr="00030B73">
              <w:rPr>
                <w:rFonts w:eastAsia="TimesNewRomanPSMT" w:cs="Times New Roman"/>
                <w:sz w:val="20"/>
                <w:szCs w:val="20"/>
              </w:rPr>
              <w:t>», «</w:t>
            </w:r>
            <w:proofErr w:type="spellStart"/>
            <w:r w:rsidRPr="00030B73">
              <w:rPr>
                <w:rFonts w:eastAsia="TimesNewRomanPSMT" w:cs="Times New Roman"/>
                <w:sz w:val="20"/>
                <w:szCs w:val="20"/>
              </w:rPr>
              <w:t>ночька</w:t>
            </w:r>
            <w:proofErr w:type="spellEnd"/>
            <w:r w:rsidRPr="00030B73">
              <w:rPr>
                <w:rFonts w:eastAsia="TimesNewRomanPSMT" w:cs="Times New Roman"/>
                <w:sz w:val="20"/>
                <w:szCs w:val="20"/>
              </w:rPr>
              <w:t>», «</w:t>
            </w:r>
            <w:proofErr w:type="spellStart"/>
            <w:r w:rsidRPr="00030B73">
              <w:rPr>
                <w:rFonts w:eastAsia="TimesNewRomanPSMT" w:cs="Times New Roman"/>
                <w:sz w:val="20"/>
                <w:szCs w:val="20"/>
              </w:rPr>
              <w:t>точька</w:t>
            </w:r>
            <w:proofErr w:type="spellEnd"/>
            <w:r w:rsidRPr="00030B73">
              <w:rPr>
                <w:rFonts w:eastAsia="TimesNewRomanPSMT" w:cs="Times New Roman"/>
                <w:sz w:val="20"/>
                <w:szCs w:val="20"/>
              </w:rPr>
              <w:t>», «</w:t>
            </w:r>
            <w:proofErr w:type="spellStart"/>
            <w:r w:rsidRPr="00030B73">
              <w:rPr>
                <w:rFonts w:eastAsia="TimesNewRomanPSMT" w:cs="Times New Roman"/>
                <w:sz w:val="20"/>
                <w:szCs w:val="20"/>
              </w:rPr>
              <w:t>мощьный</w:t>
            </w:r>
            <w:proofErr w:type="spellEnd"/>
            <w:r w:rsidRPr="00030B73">
              <w:rPr>
                <w:rFonts w:eastAsia="TimesNewRomanPSMT" w:cs="Times New Roman"/>
                <w:sz w:val="20"/>
                <w:szCs w:val="20"/>
              </w:rPr>
              <w:t>», «</w:t>
            </w:r>
            <w:proofErr w:type="spellStart"/>
            <w:r w:rsidRPr="00030B73">
              <w:rPr>
                <w:rFonts w:eastAsia="TimesNewRomanPSMT" w:cs="Times New Roman"/>
                <w:sz w:val="20"/>
                <w:szCs w:val="20"/>
              </w:rPr>
              <w:t>шына</w:t>
            </w:r>
            <w:proofErr w:type="spellEnd"/>
            <w:r w:rsidRPr="00030B73">
              <w:rPr>
                <w:rFonts w:eastAsia="TimesNewRomanPSMT" w:cs="Times New Roman"/>
                <w:sz w:val="20"/>
                <w:szCs w:val="20"/>
              </w:rPr>
              <w:t>», «</w:t>
            </w:r>
            <w:proofErr w:type="spellStart"/>
            <w:r w:rsidRPr="00030B73">
              <w:rPr>
                <w:rFonts w:eastAsia="TimesNewRomanPSMT" w:cs="Times New Roman"/>
                <w:sz w:val="20"/>
                <w:szCs w:val="20"/>
              </w:rPr>
              <w:t>жыл</w:t>
            </w:r>
            <w:proofErr w:type="spellEnd"/>
            <w:r w:rsidRPr="00030B73">
              <w:rPr>
                <w:rFonts w:eastAsia="TimesNewRomanPSMT" w:cs="Times New Roman"/>
                <w:sz w:val="20"/>
                <w:szCs w:val="20"/>
              </w:rPr>
              <w:t>», «</w:t>
            </w:r>
            <w:proofErr w:type="spellStart"/>
            <w:r w:rsidRPr="00030B73">
              <w:rPr>
                <w:rFonts w:eastAsia="TimesNewRomanPSMT" w:cs="Times New Roman"/>
                <w:sz w:val="20"/>
                <w:szCs w:val="20"/>
              </w:rPr>
              <w:t>хочю</w:t>
            </w:r>
            <w:proofErr w:type="spellEnd"/>
            <w:r w:rsidRPr="00030B73">
              <w:rPr>
                <w:rFonts w:eastAsia="TimesNewRomanPSMT" w:cs="Times New Roman"/>
                <w:sz w:val="20"/>
                <w:szCs w:val="20"/>
              </w:rPr>
              <w:t>», «</w:t>
            </w:r>
            <w:proofErr w:type="spellStart"/>
            <w:r w:rsidRPr="00030B73">
              <w:rPr>
                <w:rFonts w:eastAsia="TimesNewRomanPSMT" w:cs="Times New Roman"/>
                <w:sz w:val="20"/>
                <w:szCs w:val="20"/>
              </w:rPr>
              <w:t>пищят</w:t>
            </w:r>
            <w:proofErr w:type="spellEnd"/>
            <w:r w:rsidRPr="00030B73">
              <w:rPr>
                <w:rFonts w:eastAsia="TimesNewRomanPSMT" w:cs="Times New Roman"/>
                <w:sz w:val="20"/>
                <w:szCs w:val="20"/>
              </w:rPr>
              <w:t>» и т. п.</w:t>
            </w:r>
          </w:p>
        </w:tc>
      </w:tr>
      <w:tr w:rsidR="00030B73" w:rsidRPr="00030B73" w:rsidTr="00030B73">
        <w:tc>
          <w:tcPr>
            <w:tcW w:w="1056" w:type="pct"/>
            <w:vMerge w:val="restart"/>
            <w:tcBorders>
              <w:left w:val="single" w:sz="1" w:space="0" w:color="000000"/>
              <w:bottom w:val="single" w:sz="1" w:space="0" w:color="000000"/>
            </w:tcBorders>
            <w:shd w:val="clear" w:color="auto" w:fill="auto"/>
          </w:tcPr>
          <w:p w:rsidR="00030B73" w:rsidRDefault="00030B73" w:rsidP="00030B73">
            <w:pPr>
              <w:pStyle w:val="a8"/>
              <w:snapToGrid w:val="0"/>
              <w:ind w:left="-1134"/>
              <w:jc w:val="right"/>
              <w:rPr>
                <w:rFonts w:eastAsia="TimesNewRomanPSMT" w:cs="Times New Roman"/>
                <w:sz w:val="20"/>
                <w:szCs w:val="20"/>
              </w:rPr>
            </w:pPr>
          </w:p>
          <w:p w:rsidR="00030B73" w:rsidRPr="00030B73" w:rsidRDefault="00030B73" w:rsidP="00030B73">
            <w:pPr>
              <w:pStyle w:val="a8"/>
              <w:snapToGrid w:val="0"/>
              <w:rPr>
                <w:rFonts w:eastAsia="TimesNewRomanPSMT" w:cs="Times New Roman"/>
                <w:sz w:val="20"/>
                <w:szCs w:val="20"/>
              </w:rPr>
            </w:pPr>
            <w:r w:rsidRPr="00030B73">
              <w:rPr>
                <w:rFonts w:eastAsia="TimesNewRomanPSMT" w:cs="Times New Roman"/>
                <w:sz w:val="20"/>
                <w:szCs w:val="20"/>
              </w:rPr>
              <w:t>Орфографические</w:t>
            </w:r>
          </w:p>
        </w:tc>
        <w:tc>
          <w:tcPr>
            <w:tcW w:w="2373" w:type="pct"/>
            <w:tcBorders>
              <w:left w:val="single" w:sz="1" w:space="0" w:color="000000"/>
              <w:bottom w:val="single" w:sz="1" w:space="0" w:color="000000"/>
            </w:tcBorders>
            <w:shd w:val="clear" w:color="auto" w:fill="auto"/>
          </w:tcPr>
          <w:p w:rsidR="00030B73" w:rsidRPr="00030B73" w:rsidRDefault="00030B73" w:rsidP="00EA4F51">
            <w:pPr>
              <w:pStyle w:val="a8"/>
              <w:snapToGrid w:val="0"/>
              <w:ind w:left="-1134"/>
              <w:jc w:val="right"/>
              <w:rPr>
                <w:rFonts w:eastAsia="TimesNewRomanPSMT" w:cs="Times New Roman"/>
                <w:sz w:val="20"/>
                <w:szCs w:val="20"/>
              </w:rPr>
            </w:pPr>
            <w:r w:rsidRPr="00030B73">
              <w:rPr>
                <w:rFonts w:eastAsia="TimesNewRomanPSMT" w:cs="Times New Roman"/>
                <w:sz w:val="20"/>
                <w:szCs w:val="20"/>
              </w:rPr>
              <w:t>а) правописание безударных гласных в корнях;</w:t>
            </w:r>
          </w:p>
        </w:tc>
        <w:tc>
          <w:tcPr>
            <w:tcW w:w="1571" w:type="pct"/>
            <w:tcBorders>
              <w:left w:val="single" w:sz="1" w:space="0" w:color="000000"/>
              <w:bottom w:val="single" w:sz="1" w:space="0" w:color="000000"/>
              <w:right w:val="single" w:sz="1" w:space="0" w:color="000000"/>
            </w:tcBorders>
            <w:shd w:val="clear" w:color="auto" w:fill="auto"/>
          </w:tcPr>
          <w:p w:rsidR="00030B73" w:rsidRPr="00030B73" w:rsidRDefault="00030B73" w:rsidP="00030B73">
            <w:pPr>
              <w:pStyle w:val="a8"/>
              <w:snapToGrid w:val="0"/>
              <w:ind w:left="-1134"/>
              <w:jc w:val="center"/>
              <w:rPr>
                <w:rFonts w:eastAsia="TimesNewRomanPSMT" w:cs="Times New Roman"/>
                <w:sz w:val="20"/>
                <w:szCs w:val="20"/>
              </w:rPr>
            </w:pPr>
            <w:r w:rsidRPr="00030B73">
              <w:rPr>
                <w:rFonts w:eastAsia="TimesNewRomanPSMT" w:cs="Times New Roman"/>
                <w:sz w:val="20"/>
                <w:szCs w:val="20"/>
              </w:rPr>
              <w:t>«</w:t>
            </w:r>
            <w:proofErr w:type="spellStart"/>
            <w:r w:rsidRPr="00030B73">
              <w:rPr>
                <w:rFonts w:eastAsia="TimesNewRomanPSMT" w:cs="Times New Roman"/>
                <w:sz w:val="20"/>
                <w:szCs w:val="20"/>
              </w:rPr>
              <w:t>каса</w:t>
            </w:r>
            <w:proofErr w:type="spellEnd"/>
            <w:r w:rsidRPr="00030B73">
              <w:rPr>
                <w:rFonts w:eastAsia="TimesNewRomanPSMT" w:cs="Times New Roman"/>
                <w:sz w:val="20"/>
                <w:szCs w:val="20"/>
              </w:rPr>
              <w:t>» - коса, «на сонях» - на санях, «</w:t>
            </w:r>
            <w:proofErr w:type="spellStart"/>
            <w:r w:rsidRPr="00030B73">
              <w:rPr>
                <w:rFonts w:eastAsia="TimesNewRomanPSMT" w:cs="Times New Roman"/>
                <w:sz w:val="20"/>
                <w:szCs w:val="20"/>
              </w:rPr>
              <w:t>котала</w:t>
            </w:r>
            <w:proofErr w:type="spellEnd"/>
            <w:r w:rsidRPr="00030B73">
              <w:rPr>
                <w:rFonts w:eastAsia="TimesNewRomanPSMT" w:cs="Times New Roman"/>
                <w:sz w:val="20"/>
                <w:szCs w:val="20"/>
              </w:rPr>
              <w:t>» - катала и т. п.</w:t>
            </w:r>
          </w:p>
        </w:tc>
      </w:tr>
      <w:tr w:rsidR="00030B73" w:rsidRPr="00030B73" w:rsidTr="00030B73">
        <w:tc>
          <w:tcPr>
            <w:tcW w:w="1056" w:type="pct"/>
            <w:vMerge/>
            <w:tcBorders>
              <w:left w:val="single" w:sz="1" w:space="0" w:color="000000"/>
              <w:bottom w:val="single" w:sz="1" w:space="0" w:color="000000"/>
            </w:tcBorders>
            <w:shd w:val="clear" w:color="auto" w:fill="auto"/>
          </w:tcPr>
          <w:p w:rsidR="00030B73" w:rsidRPr="00030B73" w:rsidRDefault="00030B73" w:rsidP="00030B73">
            <w:pPr>
              <w:snapToGrid w:val="0"/>
              <w:ind w:left="-1134"/>
              <w:jc w:val="center"/>
              <w:rPr>
                <w:rFonts w:ascii="Times New Roman" w:eastAsia="Calibri" w:hAnsi="Times New Roman" w:cs="Times New Roman"/>
                <w:sz w:val="20"/>
                <w:szCs w:val="20"/>
              </w:rPr>
            </w:pPr>
          </w:p>
        </w:tc>
        <w:tc>
          <w:tcPr>
            <w:tcW w:w="2373" w:type="pct"/>
            <w:tcBorders>
              <w:left w:val="single" w:sz="1" w:space="0" w:color="000000"/>
              <w:bottom w:val="single" w:sz="1" w:space="0" w:color="000000"/>
            </w:tcBorders>
            <w:shd w:val="clear" w:color="auto" w:fill="auto"/>
          </w:tcPr>
          <w:p w:rsidR="00030B73" w:rsidRPr="00030B73" w:rsidRDefault="00030B73" w:rsidP="00EA4F51">
            <w:pPr>
              <w:pStyle w:val="a8"/>
              <w:snapToGrid w:val="0"/>
              <w:ind w:left="-1134"/>
              <w:jc w:val="right"/>
              <w:rPr>
                <w:rFonts w:eastAsia="TimesNewRomanPSMT" w:cs="Times New Roman"/>
                <w:sz w:val="20"/>
                <w:szCs w:val="20"/>
              </w:rPr>
            </w:pPr>
            <w:r w:rsidRPr="00030B73">
              <w:rPr>
                <w:rFonts w:eastAsia="TimesNewRomanPSMT" w:cs="Times New Roman"/>
                <w:sz w:val="20"/>
                <w:szCs w:val="20"/>
              </w:rPr>
              <w:t>б) правописание звонких/глухих согласных в корне;</w:t>
            </w:r>
          </w:p>
        </w:tc>
        <w:tc>
          <w:tcPr>
            <w:tcW w:w="1571" w:type="pct"/>
            <w:tcBorders>
              <w:left w:val="single" w:sz="1" w:space="0" w:color="000000"/>
              <w:bottom w:val="single" w:sz="1" w:space="0" w:color="000000"/>
              <w:right w:val="single" w:sz="1" w:space="0" w:color="000000"/>
            </w:tcBorders>
            <w:shd w:val="clear" w:color="auto" w:fill="auto"/>
          </w:tcPr>
          <w:p w:rsidR="00030B73" w:rsidRPr="00030B73" w:rsidRDefault="00030B73" w:rsidP="00030B73">
            <w:pPr>
              <w:pStyle w:val="a8"/>
              <w:snapToGrid w:val="0"/>
              <w:ind w:left="-1134"/>
              <w:jc w:val="center"/>
              <w:rPr>
                <w:rFonts w:eastAsia="TimesNewRomanPSMT" w:cs="Times New Roman"/>
                <w:sz w:val="20"/>
                <w:szCs w:val="20"/>
              </w:rPr>
            </w:pPr>
            <w:r w:rsidRPr="00030B73">
              <w:rPr>
                <w:rFonts w:eastAsia="TimesNewRomanPSMT" w:cs="Times New Roman"/>
                <w:sz w:val="20"/>
                <w:szCs w:val="20"/>
              </w:rPr>
              <w:t>«</w:t>
            </w:r>
            <w:proofErr w:type="spellStart"/>
            <w:r w:rsidRPr="00030B73">
              <w:rPr>
                <w:rFonts w:eastAsia="TimesNewRomanPSMT" w:cs="Times New Roman"/>
                <w:sz w:val="20"/>
                <w:szCs w:val="20"/>
              </w:rPr>
              <w:t>медветь</w:t>
            </w:r>
            <w:proofErr w:type="spellEnd"/>
            <w:r w:rsidRPr="00030B73">
              <w:rPr>
                <w:rFonts w:eastAsia="TimesNewRomanPSMT" w:cs="Times New Roman"/>
                <w:sz w:val="20"/>
                <w:szCs w:val="20"/>
              </w:rPr>
              <w:t>» - медведь, «</w:t>
            </w:r>
            <w:proofErr w:type="spellStart"/>
            <w:r w:rsidRPr="00030B73">
              <w:rPr>
                <w:rFonts w:eastAsia="TimesNewRomanPSMT" w:cs="Times New Roman"/>
                <w:sz w:val="20"/>
                <w:szCs w:val="20"/>
              </w:rPr>
              <w:t>моркофь</w:t>
            </w:r>
            <w:proofErr w:type="spellEnd"/>
            <w:r w:rsidRPr="00030B73">
              <w:rPr>
                <w:rFonts w:eastAsia="TimesNewRomanPSMT" w:cs="Times New Roman"/>
                <w:sz w:val="20"/>
                <w:szCs w:val="20"/>
              </w:rPr>
              <w:t>» - морковь и т. п.</w:t>
            </w:r>
          </w:p>
        </w:tc>
      </w:tr>
      <w:tr w:rsidR="00030B73" w:rsidRPr="00030B73" w:rsidTr="00030B73">
        <w:tc>
          <w:tcPr>
            <w:tcW w:w="1056" w:type="pct"/>
            <w:vMerge/>
            <w:tcBorders>
              <w:left w:val="single" w:sz="1" w:space="0" w:color="000000"/>
              <w:bottom w:val="single" w:sz="1" w:space="0" w:color="000000"/>
            </w:tcBorders>
            <w:shd w:val="clear" w:color="auto" w:fill="auto"/>
          </w:tcPr>
          <w:p w:rsidR="00030B73" w:rsidRPr="00030B73" w:rsidRDefault="00030B73" w:rsidP="00030B73">
            <w:pPr>
              <w:snapToGrid w:val="0"/>
              <w:ind w:left="-1134"/>
              <w:jc w:val="center"/>
              <w:rPr>
                <w:rFonts w:ascii="Times New Roman" w:eastAsia="Calibri" w:hAnsi="Times New Roman" w:cs="Times New Roman"/>
                <w:sz w:val="20"/>
                <w:szCs w:val="20"/>
              </w:rPr>
            </w:pPr>
          </w:p>
        </w:tc>
        <w:tc>
          <w:tcPr>
            <w:tcW w:w="2373" w:type="pct"/>
            <w:tcBorders>
              <w:left w:val="single" w:sz="1" w:space="0" w:color="000000"/>
              <w:bottom w:val="single" w:sz="1" w:space="0" w:color="000000"/>
            </w:tcBorders>
            <w:shd w:val="clear" w:color="auto" w:fill="auto"/>
          </w:tcPr>
          <w:p w:rsidR="00030B73" w:rsidRPr="00030B73" w:rsidRDefault="00030B73" w:rsidP="00030B73">
            <w:pPr>
              <w:pStyle w:val="a8"/>
              <w:snapToGrid w:val="0"/>
              <w:ind w:left="-1134"/>
              <w:jc w:val="center"/>
              <w:rPr>
                <w:rFonts w:eastAsia="TimesNewRomanPSMT" w:cs="Times New Roman"/>
                <w:sz w:val="20"/>
                <w:szCs w:val="20"/>
              </w:rPr>
            </w:pPr>
            <w:r w:rsidRPr="00030B73">
              <w:rPr>
                <w:rFonts w:eastAsia="TimesNewRomanPSMT" w:cs="Times New Roman"/>
                <w:sz w:val="20"/>
                <w:szCs w:val="20"/>
              </w:rPr>
              <w:t>в) слитное и раздельное написание слов;</w:t>
            </w:r>
          </w:p>
        </w:tc>
        <w:tc>
          <w:tcPr>
            <w:tcW w:w="1571" w:type="pct"/>
            <w:tcBorders>
              <w:left w:val="single" w:sz="1" w:space="0" w:color="000000"/>
              <w:bottom w:val="single" w:sz="1" w:space="0" w:color="000000"/>
              <w:right w:val="single" w:sz="1" w:space="0" w:color="000000"/>
            </w:tcBorders>
            <w:shd w:val="clear" w:color="auto" w:fill="auto"/>
          </w:tcPr>
          <w:p w:rsidR="00030B73" w:rsidRPr="00030B73" w:rsidRDefault="00030B73" w:rsidP="00030B73">
            <w:pPr>
              <w:pStyle w:val="a8"/>
              <w:snapToGrid w:val="0"/>
              <w:ind w:left="-1134"/>
              <w:jc w:val="center"/>
              <w:rPr>
                <w:rFonts w:eastAsia="TimesNewRomanPSMT" w:cs="Times New Roman"/>
                <w:sz w:val="20"/>
                <w:szCs w:val="20"/>
              </w:rPr>
            </w:pPr>
          </w:p>
        </w:tc>
      </w:tr>
      <w:tr w:rsidR="00030B73" w:rsidRPr="00030B73" w:rsidTr="00030B73">
        <w:tc>
          <w:tcPr>
            <w:tcW w:w="1056" w:type="pct"/>
            <w:vMerge/>
            <w:tcBorders>
              <w:left w:val="single" w:sz="1" w:space="0" w:color="000000"/>
              <w:bottom w:val="single" w:sz="1" w:space="0" w:color="000000"/>
            </w:tcBorders>
            <w:shd w:val="clear" w:color="auto" w:fill="auto"/>
          </w:tcPr>
          <w:p w:rsidR="00030B73" w:rsidRPr="00030B73" w:rsidRDefault="00030B73" w:rsidP="00030B73">
            <w:pPr>
              <w:snapToGrid w:val="0"/>
              <w:ind w:left="-1134"/>
              <w:jc w:val="center"/>
              <w:rPr>
                <w:rFonts w:ascii="Times New Roman" w:eastAsia="Calibri" w:hAnsi="Times New Roman" w:cs="Times New Roman"/>
                <w:sz w:val="20"/>
                <w:szCs w:val="20"/>
              </w:rPr>
            </w:pPr>
          </w:p>
        </w:tc>
        <w:tc>
          <w:tcPr>
            <w:tcW w:w="2373" w:type="pct"/>
            <w:tcBorders>
              <w:left w:val="single" w:sz="1" w:space="0" w:color="000000"/>
              <w:bottom w:val="single" w:sz="1" w:space="0" w:color="000000"/>
            </w:tcBorders>
            <w:shd w:val="clear" w:color="auto" w:fill="auto"/>
          </w:tcPr>
          <w:p w:rsidR="00030B73" w:rsidRPr="00030B73" w:rsidRDefault="00030B73" w:rsidP="00030B73">
            <w:pPr>
              <w:pStyle w:val="a8"/>
              <w:snapToGrid w:val="0"/>
              <w:ind w:left="-1134"/>
              <w:jc w:val="center"/>
              <w:rPr>
                <w:rFonts w:eastAsia="TimesNewRomanPSMT" w:cs="Times New Roman"/>
                <w:sz w:val="20"/>
                <w:szCs w:val="20"/>
              </w:rPr>
            </w:pPr>
            <w:r w:rsidRPr="00030B73">
              <w:rPr>
                <w:rFonts w:eastAsia="TimesNewRomanPSMT" w:cs="Times New Roman"/>
                <w:sz w:val="20"/>
                <w:szCs w:val="20"/>
              </w:rPr>
              <w:t>г) заглавная буква в начале предложения;</w:t>
            </w:r>
          </w:p>
        </w:tc>
        <w:tc>
          <w:tcPr>
            <w:tcW w:w="1571" w:type="pct"/>
            <w:tcBorders>
              <w:left w:val="single" w:sz="1" w:space="0" w:color="000000"/>
              <w:bottom w:val="single" w:sz="1" w:space="0" w:color="000000"/>
              <w:right w:val="single" w:sz="1" w:space="0" w:color="000000"/>
            </w:tcBorders>
            <w:shd w:val="clear" w:color="auto" w:fill="auto"/>
          </w:tcPr>
          <w:p w:rsidR="00030B73" w:rsidRPr="00030B73" w:rsidRDefault="00030B73" w:rsidP="00030B73">
            <w:pPr>
              <w:pStyle w:val="a8"/>
              <w:snapToGrid w:val="0"/>
              <w:ind w:left="-1134"/>
              <w:jc w:val="center"/>
              <w:rPr>
                <w:rFonts w:eastAsia="TimesNewRomanPSMT" w:cs="Times New Roman"/>
                <w:sz w:val="20"/>
                <w:szCs w:val="20"/>
              </w:rPr>
            </w:pPr>
          </w:p>
        </w:tc>
      </w:tr>
      <w:tr w:rsidR="00030B73" w:rsidRPr="00030B73" w:rsidTr="00030B73">
        <w:tc>
          <w:tcPr>
            <w:tcW w:w="1056" w:type="pct"/>
            <w:vMerge/>
            <w:tcBorders>
              <w:left w:val="single" w:sz="1" w:space="0" w:color="000000"/>
              <w:bottom w:val="single" w:sz="1" w:space="0" w:color="000000"/>
            </w:tcBorders>
            <w:shd w:val="clear" w:color="auto" w:fill="auto"/>
          </w:tcPr>
          <w:p w:rsidR="00030B73" w:rsidRPr="00030B73" w:rsidRDefault="00030B73" w:rsidP="00030B73">
            <w:pPr>
              <w:snapToGrid w:val="0"/>
              <w:ind w:left="-1134"/>
              <w:jc w:val="center"/>
              <w:rPr>
                <w:rFonts w:ascii="Times New Roman" w:eastAsia="Calibri" w:hAnsi="Times New Roman" w:cs="Times New Roman"/>
                <w:sz w:val="20"/>
                <w:szCs w:val="20"/>
              </w:rPr>
            </w:pPr>
          </w:p>
        </w:tc>
        <w:tc>
          <w:tcPr>
            <w:tcW w:w="2373" w:type="pct"/>
            <w:tcBorders>
              <w:left w:val="single" w:sz="1" w:space="0" w:color="000000"/>
              <w:bottom w:val="single" w:sz="1" w:space="0" w:color="000000"/>
            </w:tcBorders>
            <w:shd w:val="clear" w:color="auto" w:fill="auto"/>
          </w:tcPr>
          <w:p w:rsidR="00030B73" w:rsidRPr="00030B73" w:rsidRDefault="00030B73" w:rsidP="00030B73">
            <w:pPr>
              <w:pStyle w:val="a8"/>
              <w:snapToGrid w:val="0"/>
              <w:ind w:left="-1134"/>
              <w:jc w:val="center"/>
              <w:rPr>
                <w:rFonts w:eastAsia="TimesNewRomanPSMT" w:cs="Times New Roman"/>
                <w:sz w:val="20"/>
                <w:szCs w:val="20"/>
              </w:rPr>
            </w:pPr>
            <w:proofErr w:type="spellStart"/>
            <w:r w:rsidRPr="00030B73">
              <w:rPr>
                <w:rFonts w:eastAsia="TimesNewRomanPSMT" w:cs="Times New Roman"/>
                <w:sz w:val="20"/>
                <w:szCs w:val="20"/>
              </w:rPr>
              <w:t>д</w:t>
            </w:r>
            <w:proofErr w:type="spellEnd"/>
            <w:r w:rsidRPr="00030B73">
              <w:rPr>
                <w:rFonts w:eastAsia="TimesNewRomanPSMT" w:cs="Times New Roman"/>
                <w:sz w:val="20"/>
                <w:szCs w:val="20"/>
              </w:rPr>
              <w:t>) заглавная буква в именах собственных;</w:t>
            </w:r>
          </w:p>
        </w:tc>
        <w:tc>
          <w:tcPr>
            <w:tcW w:w="1571" w:type="pct"/>
            <w:tcBorders>
              <w:left w:val="single" w:sz="1" w:space="0" w:color="000000"/>
              <w:bottom w:val="single" w:sz="1" w:space="0" w:color="000000"/>
              <w:right w:val="single" w:sz="1" w:space="0" w:color="000000"/>
            </w:tcBorders>
            <w:shd w:val="clear" w:color="auto" w:fill="auto"/>
          </w:tcPr>
          <w:p w:rsidR="00030B73" w:rsidRPr="00030B73" w:rsidRDefault="00030B73" w:rsidP="00030B73">
            <w:pPr>
              <w:pStyle w:val="a8"/>
              <w:snapToGrid w:val="0"/>
              <w:ind w:left="-1134"/>
              <w:jc w:val="center"/>
              <w:rPr>
                <w:rFonts w:eastAsia="TimesNewRomanPSMT" w:cs="Times New Roman"/>
                <w:sz w:val="20"/>
                <w:szCs w:val="20"/>
              </w:rPr>
            </w:pPr>
          </w:p>
        </w:tc>
      </w:tr>
      <w:tr w:rsidR="00030B73" w:rsidRPr="00030B73" w:rsidTr="00030B73">
        <w:tc>
          <w:tcPr>
            <w:tcW w:w="1056" w:type="pct"/>
            <w:vMerge/>
            <w:tcBorders>
              <w:left w:val="single" w:sz="1" w:space="0" w:color="000000"/>
              <w:bottom w:val="single" w:sz="1" w:space="0" w:color="000000"/>
            </w:tcBorders>
            <w:shd w:val="clear" w:color="auto" w:fill="auto"/>
          </w:tcPr>
          <w:p w:rsidR="00030B73" w:rsidRPr="00030B73" w:rsidRDefault="00030B73" w:rsidP="00030B73">
            <w:pPr>
              <w:snapToGrid w:val="0"/>
              <w:ind w:left="-1134"/>
              <w:jc w:val="center"/>
              <w:rPr>
                <w:rFonts w:ascii="Times New Roman" w:eastAsia="Calibri" w:hAnsi="Times New Roman" w:cs="Times New Roman"/>
                <w:sz w:val="20"/>
                <w:szCs w:val="20"/>
              </w:rPr>
            </w:pPr>
          </w:p>
        </w:tc>
        <w:tc>
          <w:tcPr>
            <w:tcW w:w="2373" w:type="pct"/>
            <w:tcBorders>
              <w:left w:val="single" w:sz="1" w:space="0" w:color="000000"/>
              <w:bottom w:val="single" w:sz="1" w:space="0" w:color="000000"/>
            </w:tcBorders>
            <w:shd w:val="clear" w:color="auto" w:fill="auto"/>
          </w:tcPr>
          <w:p w:rsidR="00030B73" w:rsidRPr="00030B73" w:rsidRDefault="00030B73" w:rsidP="00030B73">
            <w:pPr>
              <w:pStyle w:val="a8"/>
              <w:snapToGrid w:val="0"/>
              <w:ind w:left="-1134"/>
              <w:jc w:val="center"/>
              <w:rPr>
                <w:rFonts w:eastAsia="TimesNewRomanPSMT" w:cs="Times New Roman"/>
                <w:sz w:val="20"/>
                <w:szCs w:val="20"/>
              </w:rPr>
            </w:pPr>
            <w:r w:rsidRPr="00030B73">
              <w:rPr>
                <w:rFonts w:eastAsia="TimesNewRomanPSMT" w:cs="Times New Roman"/>
                <w:sz w:val="20"/>
                <w:szCs w:val="20"/>
              </w:rPr>
              <w:t>е) знак препинания в конце предложения;</w:t>
            </w:r>
          </w:p>
        </w:tc>
        <w:tc>
          <w:tcPr>
            <w:tcW w:w="1571" w:type="pct"/>
            <w:tcBorders>
              <w:left w:val="single" w:sz="1" w:space="0" w:color="000000"/>
              <w:bottom w:val="single" w:sz="1" w:space="0" w:color="000000"/>
              <w:right w:val="single" w:sz="1" w:space="0" w:color="000000"/>
            </w:tcBorders>
            <w:shd w:val="clear" w:color="auto" w:fill="auto"/>
          </w:tcPr>
          <w:p w:rsidR="00030B73" w:rsidRPr="00030B73" w:rsidRDefault="00030B73" w:rsidP="00030B73">
            <w:pPr>
              <w:pStyle w:val="a8"/>
              <w:snapToGrid w:val="0"/>
              <w:ind w:left="-1134"/>
              <w:jc w:val="center"/>
              <w:rPr>
                <w:rFonts w:eastAsia="TimesNewRomanPSMT" w:cs="Times New Roman"/>
                <w:sz w:val="20"/>
                <w:szCs w:val="20"/>
              </w:rPr>
            </w:pPr>
          </w:p>
        </w:tc>
      </w:tr>
      <w:tr w:rsidR="00030B73" w:rsidRPr="00030B73" w:rsidTr="00030B73">
        <w:tc>
          <w:tcPr>
            <w:tcW w:w="1056" w:type="pct"/>
            <w:vMerge/>
            <w:tcBorders>
              <w:left w:val="single" w:sz="1" w:space="0" w:color="000000"/>
              <w:bottom w:val="single" w:sz="1" w:space="0" w:color="000000"/>
            </w:tcBorders>
            <w:shd w:val="clear" w:color="auto" w:fill="auto"/>
          </w:tcPr>
          <w:p w:rsidR="00030B73" w:rsidRPr="00030B73" w:rsidRDefault="00030B73" w:rsidP="00030B73">
            <w:pPr>
              <w:snapToGrid w:val="0"/>
              <w:ind w:left="-1134"/>
              <w:jc w:val="center"/>
              <w:rPr>
                <w:rFonts w:ascii="Times New Roman" w:eastAsia="Calibri" w:hAnsi="Times New Roman" w:cs="Times New Roman"/>
                <w:sz w:val="20"/>
                <w:szCs w:val="20"/>
              </w:rPr>
            </w:pPr>
          </w:p>
        </w:tc>
        <w:tc>
          <w:tcPr>
            <w:tcW w:w="2373" w:type="pct"/>
            <w:tcBorders>
              <w:left w:val="single" w:sz="1" w:space="0" w:color="000000"/>
              <w:bottom w:val="single" w:sz="1" w:space="0" w:color="000000"/>
            </w:tcBorders>
            <w:shd w:val="clear" w:color="auto" w:fill="auto"/>
          </w:tcPr>
          <w:p w:rsidR="00030B73" w:rsidRPr="00030B73" w:rsidRDefault="00030B73" w:rsidP="00030B73">
            <w:pPr>
              <w:pStyle w:val="a8"/>
              <w:snapToGrid w:val="0"/>
              <w:ind w:left="-1134"/>
              <w:jc w:val="center"/>
              <w:rPr>
                <w:rFonts w:eastAsia="TimesNewRomanPSMT" w:cs="Times New Roman"/>
                <w:sz w:val="20"/>
                <w:szCs w:val="20"/>
              </w:rPr>
            </w:pPr>
            <w:r w:rsidRPr="00030B73">
              <w:rPr>
                <w:rFonts w:eastAsia="TimesNewRomanPSMT" w:cs="Times New Roman"/>
                <w:sz w:val="20"/>
                <w:szCs w:val="20"/>
              </w:rPr>
              <w:t>ж) перенос слов;</w:t>
            </w:r>
          </w:p>
        </w:tc>
        <w:tc>
          <w:tcPr>
            <w:tcW w:w="1571" w:type="pct"/>
            <w:tcBorders>
              <w:left w:val="single" w:sz="1" w:space="0" w:color="000000"/>
              <w:bottom w:val="single" w:sz="1" w:space="0" w:color="000000"/>
              <w:right w:val="single" w:sz="1" w:space="0" w:color="000000"/>
            </w:tcBorders>
            <w:shd w:val="clear" w:color="auto" w:fill="auto"/>
          </w:tcPr>
          <w:p w:rsidR="00030B73" w:rsidRPr="00030B73" w:rsidRDefault="00030B73" w:rsidP="00030B73">
            <w:pPr>
              <w:pStyle w:val="a8"/>
              <w:snapToGrid w:val="0"/>
              <w:ind w:left="-1134"/>
              <w:jc w:val="center"/>
              <w:rPr>
                <w:rFonts w:eastAsia="TimesNewRomanPSMT" w:cs="Times New Roman"/>
                <w:sz w:val="20"/>
                <w:szCs w:val="20"/>
              </w:rPr>
            </w:pPr>
          </w:p>
        </w:tc>
      </w:tr>
      <w:tr w:rsidR="00030B73" w:rsidRPr="00030B73" w:rsidTr="00030B73">
        <w:tc>
          <w:tcPr>
            <w:tcW w:w="1056" w:type="pct"/>
            <w:vMerge/>
            <w:tcBorders>
              <w:left w:val="single" w:sz="1" w:space="0" w:color="000000"/>
              <w:bottom w:val="single" w:sz="1" w:space="0" w:color="000000"/>
            </w:tcBorders>
            <w:shd w:val="clear" w:color="auto" w:fill="auto"/>
          </w:tcPr>
          <w:p w:rsidR="00030B73" w:rsidRPr="00030B73" w:rsidRDefault="00030B73" w:rsidP="00030B73">
            <w:pPr>
              <w:snapToGrid w:val="0"/>
              <w:ind w:left="-1134"/>
              <w:jc w:val="center"/>
              <w:rPr>
                <w:rFonts w:ascii="Times New Roman" w:eastAsia="Calibri" w:hAnsi="Times New Roman" w:cs="Times New Roman"/>
                <w:sz w:val="20"/>
                <w:szCs w:val="20"/>
              </w:rPr>
            </w:pPr>
          </w:p>
        </w:tc>
        <w:tc>
          <w:tcPr>
            <w:tcW w:w="2373" w:type="pct"/>
            <w:tcBorders>
              <w:left w:val="single" w:sz="1" w:space="0" w:color="000000"/>
              <w:bottom w:val="single" w:sz="1" w:space="0" w:color="000000"/>
            </w:tcBorders>
            <w:shd w:val="clear" w:color="auto" w:fill="auto"/>
          </w:tcPr>
          <w:p w:rsidR="00030B73" w:rsidRPr="00030B73" w:rsidRDefault="00030B73" w:rsidP="00030B73">
            <w:pPr>
              <w:pStyle w:val="a8"/>
              <w:snapToGrid w:val="0"/>
              <w:ind w:left="-1134"/>
              <w:jc w:val="center"/>
              <w:rPr>
                <w:rFonts w:eastAsia="TimesNewRomanPSMT" w:cs="Times New Roman"/>
                <w:sz w:val="20"/>
                <w:szCs w:val="20"/>
              </w:rPr>
            </w:pPr>
            <w:proofErr w:type="spellStart"/>
            <w:r w:rsidRPr="00030B73">
              <w:rPr>
                <w:rFonts w:eastAsia="TimesNewRomanPSMT" w:cs="Times New Roman"/>
                <w:sz w:val="20"/>
                <w:szCs w:val="20"/>
              </w:rPr>
              <w:t>з</w:t>
            </w:r>
            <w:proofErr w:type="spellEnd"/>
            <w:r w:rsidRPr="00030B73">
              <w:rPr>
                <w:rFonts w:eastAsia="TimesNewRomanPSMT" w:cs="Times New Roman"/>
                <w:sz w:val="20"/>
                <w:szCs w:val="20"/>
              </w:rPr>
              <w:t>) написание непроверяемых слов;</w:t>
            </w:r>
          </w:p>
        </w:tc>
        <w:tc>
          <w:tcPr>
            <w:tcW w:w="1571" w:type="pct"/>
            <w:tcBorders>
              <w:left w:val="single" w:sz="1" w:space="0" w:color="000000"/>
              <w:bottom w:val="single" w:sz="1" w:space="0" w:color="000000"/>
              <w:right w:val="single" w:sz="1" w:space="0" w:color="000000"/>
            </w:tcBorders>
            <w:shd w:val="clear" w:color="auto" w:fill="auto"/>
          </w:tcPr>
          <w:p w:rsidR="00030B73" w:rsidRPr="00030B73" w:rsidRDefault="00030B73" w:rsidP="00030B73">
            <w:pPr>
              <w:pStyle w:val="a8"/>
              <w:snapToGrid w:val="0"/>
              <w:ind w:left="-1134"/>
              <w:jc w:val="center"/>
              <w:rPr>
                <w:rFonts w:eastAsia="TimesNewRomanPSMT" w:cs="Times New Roman"/>
                <w:sz w:val="20"/>
                <w:szCs w:val="20"/>
              </w:rPr>
            </w:pPr>
            <w:r w:rsidRPr="00030B73">
              <w:rPr>
                <w:rFonts w:eastAsia="TimesNewRomanPSMT" w:cs="Times New Roman"/>
                <w:sz w:val="20"/>
                <w:szCs w:val="20"/>
              </w:rPr>
              <w:t xml:space="preserve">написание приставок, корней с чередованием гласных в </w:t>
            </w:r>
            <w:proofErr w:type="gramStart"/>
            <w:r w:rsidRPr="00030B73">
              <w:rPr>
                <w:rFonts w:eastAsia="TimesNewRomanPSMT" w:cs="Times New Roman"/>
                <w:sz w:val="20"/>
                <w:szCs w:val="20"/>
              </w:rPr>
              <w:t>корне слова</w:t>
            </w:r>
            <w:proofErr w:type="gramEnd"/>
            <w:r w:rsidRPr="00030B73">
              <w:rPr>
                <w:rFonts w:eastAsia="TimesNewRomanPSMT" w:cs="Times New Roman"/>
                <w:sz w:val="20"/>
                <w:szCs w:val="20"/>
              </w:rPr>
              <w:t>, сложные слова, трудный морфемный состав, традиционные непроверяемые написания (словарные слова) и т.п.</w:t>
            </w:r>
          </w:p>
        </w:tc>
      </w:tr>
    </w:tbl>
    <w:p w:rsidR="00030B73" w:rsidRPr="00030B73" w:rsidRDefault="00030B73" w:rsidP="00030B73">
      <w:pPr>
        <w:spacing w:line="360" w:lineRule="auto"/>
        <w:ind w:left="-1134"/>
        <w:jc w:val="center"/>
        <w:rPr>
          <w:rFonts w:ascii="Times New Roman" w:eastAsia="Calibri" w:hAnsi="Times New Roman" w:cs="Times New Roman"/>
          <w:sz w:val="20"/>
          <w:szCs w:val="20"/>
        </w:rPr>
      </w:pPr>
    </w:p>
    <w:p w:rsidR="00030B73" w:rsidRPr="00030B73" w:rsidRDefault="00030B73" w:rsidP="00030B73">
      <w:pPr>
        <w:spacing w:line="360" w:lineRule="auto"/>
        <w:ind w:left="-1134"/>
        <w:jc w:val="both"/>
        <w:rPr>
          <w:rFonts w:ascii="Times New Roman" w:eastAsia="Calibri" w:hAnsi="Times New Roman" w:cs="Times New Roman"/>
          <w:color w:val="000000"/>
          <w:sz w:val="28"/>
          <w:szCs w:val="28"/>
        </w:rPr>
      </w:pPr>
      <w:r w:rsidRPr="00030B73">
        <w:rPr>
          <w:rFonts w:ascii="Times New Roman" w:eastAsia="Calibri" w:hAnsi="Times New Roman" w:cs="Times New Roman"/>
          <w:color w:val="000000"/>
          <w:sz w:val="28"/>
          <w:szCs w:val="28"/>
        </w:rPr>
        <w:tab/>
        <w:t xml:space="preserve">Необходимо подчеркнуть, что важнее всего ошибки предупреждать; саму ошибку рассматривать как явление ненормальное; преодоление ошибок вести с опорой на теоретический материал, на положительные образы, на норму литературного языка. </w:t>
      </w:r>
    </w:p>
    <w:p w:rsidR="00030B73" w:rsidRPr="00030B73" w:rsidRDefault="00030B73" w:rsidP="00030B73">
      <w:pPr>
        <w:spacing w:line="360" w:lineRule="auto"/>
        <w:ind w:left="-1134"/>
        <w:jc w:val="both"/>
        <w:rPr>
          <w:rFonts w:ascii="Times New Roman" w:eastAsia="Calibri" w:hAnsi="Times New Roman" w:cs="Times New Roman"/>
          <w:color w:val="000000"/>
          <w:sz w:val="28"/>
          <w:szCs w:val="28"/>
        </w:rPr>
      </w:pPr>
      <w:r w:rsidRPr="00030B73">
        <w:rPr>
          <w:rFonts w:ascii="Times New Roman" w:eastAsia="Calibri" w:hAnsi="Times New Roman" w:cs="Times New Roman"/>
          <w:color w:val="000000"/>
          <w:sz w:val="28"/>
          <w:szCs w:val="28"/>
        </w:rPr>
        <w:tab/>
        <w:t>Среди причин, порождающих орфографические ошибки учащихся, нужно назвать следующие:</w:t>
      </w:r>
    </w:p>
    <w:p w:rsidR="00030B73" w:rsidRPr="00030B73" w:rsidRDefault="00030B73" w:rsidP="00030B73">
      <w:pPr>
        <w:spacing w:line="360" w:lineRule="auto"/>
        <w:ind w:left="-1134"/>
        <w:jc w:val="both"/>
        <w:rPr>
          <w:rFonts w:ascii="Times New Roman" w:eastAsia="Calibri" w:hAnsi="Times New Roman" w:cs="Times New Roman"/>
          <w:color w:val="000000"/>
          <w:sz w:val="28"/>
          <w:szCs w:val="28"/>
        </w:rPr>
      </w:pPr>
      <w:r w:rsidRPr="00030B73">
        <w:rPr>
          <w:rFonts w:ascii="Times New Roman" w:eastAsia="Calibri" w:hAnsi="Times New Roman" w:cs="Times New Roman"/>
          <w:color w:val="000000"/>
          <w:sz w:val="28"/>
          <w:szCs w:val="28"/>
        </w:rPr>
        <w:t>- неумение обнаруживать орфограммы (отсутствие орфографической зоркости);</w:t>
      </w:r>
    </w:p>
    <w:p w:rsidR="00030B73" w:rsidRPr="00030B73" w:rsidRDefault="00030B73" w:rsidP="00030B73">
      <w:pPr>
        <w:spacing w:line="360" w:lineRule="auto"/>
        <w:ind w:left="-1134"/>
        <w:jc w:val="both"/>
        <w:rPr>
          <w:rFonts w:ascii="Times New Roman" w:eastAsia="Calibri" w:hAnsi="Times New Roman" w:cs="Times New Roman"/>
          <w:color w:val="000000"/>
          <w:sz w:val="28"/>
          <w:szCs w:val="28"/>
        </w:rPr>
      </w:pPr>
      <w:r w:rsidRPr="00030B73">
        <w:rPr>
          <w:rFonts w:ascii="Times New Roman" w:eastAsia="Calibri" w:hAnsi="Times New Roman" w:cs="Times New Roman"/>
          <w:color w:val="000000"/>
          <w:sz w:val="28"/>
          <w:szCs w:val="28"/>
        </w:rPr>
        <w:t xml:space="preserve">- неверное определение разновидности орфограммы, </w:t>
      </w:r>
      <w:proofErr w:type="gramStart"/>
      <w:r w:rsidRPr="00030B73">
        <w:rPr>
          <w:rFonts w:ascii="Times New Roman" w:eastAsia="Calibri" w:hAnsi="Times New Roman" w:cs="Times New Roman"/>
          <w:color w:val="000000"/>
          <w:sz w:val="28"/>
          <w:szCs w:val="28"/>
        </w:rPr>
        <w:t>а</w:t>
      </w:r>
      <w:proofErr w:type="gramEnd"/>
      <w:r w:rsidRPr="00030B73">
        <w:rPr>
          <w:rFonts w:ascii="Times New Roman" w:eastAsia="Calibri" w:hAnsi="Times New Roman" w:cs="Times New Roman"/>
          <w:color w:val="000000"/>
          <w:sz w:val="28"/>
          <w:szCs w:val="28"/>
        </w:rPr>
        <w:t xml:space="preserve"> следовательно, неверный выбор правила или другого способа решения задачи;</w:t>
      </w:r>
    </w:p>
    <w:p w:rsidR="00030B73" w:rsidRPr="00030B73" w:rsidRDefault="00030B73" w:rsidP="00030B73">
      <w:pPr>
        <w:spacing w:line="360" w:lineRule="auto"/>
        <w:ind w:left="-1134"/>
        <w:jc w:val="both"/>
        <w:rPr>
          <w:rFonts w:ascii="Times New Roman" w:eastAsia="Calibri" w:hAnsi="Times New Roman" w:cs="Times New Roman"/>
          <w:color w:val="000000"/>
          <w:sz w:val="28"/>
          <w:szCs w:val="28"/>
        </w:rPr>
      </w:pPr>
      <w:proofErr w:type="gramStart"/>
      <w:r w:rsidRPr="00030B73">
        <w:rPr>
          <w:rFonts w:ascii="Times New Roman" w:eastAsia="Calibri" w:hAnsi="Times New Roman" w:cs="Times New Roman"/>
          <w:color w:val="000000"/>
          <w:sz w:val="28"/>
          <w:szCs w:val="28"/>
        </w:rPr>
        <w:t>- неверное выполнение какой-то из операции алгоритма применения правила;</w:t>
      </w:r>
      <w:proofErr w:type="gramEnd"/>
    </w:p>
    <w:p w:rsidR="00030B73" w:rsidRPr="00030B73" w:rsidRDefault="00030B73" w:rsidP="00030B73">
      <w:pPr>
        <w:spacing w:line="360" w:lineRule="auto"/>
        <w:ind w:left="-1134"/>
        <w:jc w:val="both"/>
        <w:rPr>
          <w:rFonts w:ascii="Times New Roman" w:eastAsia="Calibri" w:hAnsi="Times New Roman" w:cs="Times New Roman"/>
          <w:color w:val="000000"/>
          <w:sz w:val="28"/>
          <w:szCs w:val="28"/>
        </w:rPr>
      </w:pPr>
      <w:r w:rsidRPr="00030B73">
        <w:rPr>
          <w:rFonts w:ascii="Times New Roman" w:eastAsia="Calibri" w:hAnsi="Times New Roman" w:cs="Times New Roman"/>
          <w:color w:val="000000"/>
          <w:sz w:val="28"/>
          <w:szCs w:val="28"/>
        </w:rPr>
        <w:t>- неумение выполнять действие проверки;</w:t>
      </w:r>
    </w:p>
    <w:p w:rsidR="00030B73" w:rsidRPr="00030B73" w:rsidRDefault="00030B73" w:rsidP="00030B73">
      <w:pPr>
        <w:spacing w:line="360" w:lineRule="auto"/>
        <w:ind w:left="-1134"/>
        <w:jc w:val="both"/>
        <w:rPr>
          <w:rFonts w:ascii="Times New Roman" w:eastAsia="Calibri" w:hAnsi="Times New Roman" w:cs="Times New Roman"/>
          <w:color w:val="000000"/>
          <w:sz w:val="28"/>
          <w:szCs w:val="28"/>
        </w:rPr>
      </w:pPr>
      <w:r w:rsidRPr="00030B73">
        <w:rPr>
          <w:rFonts w:ascii="Times New Roman" w:eastAsia="Calibri" w:hAnsi="Times New Roman" w:cs="Times New Roman"/>
          <w:color w:val="000000"/>
          <w:sz w:val="28"/>
          <w:szCs w:val="28"/>
        </w:rPr>
        <w:t xml:space="preserve">- медленный темп работы, при котором ученик не успевает применить свои знания. </w:t>
      </w:r>
    </w:p>
    <w:p w:rsidR="00030B73" w:rsidRPr="00030B73" w:rsidRDefault="00030B73" w:rsidP="00030B73">
      <w:pPr>
        <w:spacing w:line="360" w:lineRule="auto"/>
        <w:ind w:left="-1134"/>
        <w:jc w:val="both"/>
        <w:rPr>
          <w:rFonts w:ascii="Times New Roman" w:eastAsia="Calibri" w:hAnsi="Times New Roman" w:cs="Times New Roman"/>
          <w:color w:val="000000"/>
          <w:sz w:val="28"/>
          <w:szCs w:val="28"/>
        </w:rPr>
      </w:pPr>
      <w:r w:rsidRPr="00030B73">
        <w:rPr>
          <w:rFonts w:ascii="Times New Roman" w:eastAsia="Calibri" w:hAnsi="Times New Roman" w:cs="Times New Roman"/>
          <w:color w:val="000000"/>
          <w:sz w:val="28"/>
          <w:szCs w:val="28"/>
        </w:rPr>
        <w:tab/>
        <w:t xml:space="preserve">Начальным этапом в работе над ошибками является их предупреждение. Приёмы предупреждения ошибок разнообразны. Их применение на уроке зависит от характера орфограммы, этапа её усвоения, возраста учащихся, развития и индивидуальных особенностей. Как отмечает </w:t>
      </w:r>
      <w:proofErr w:type="spellStart"/>
      <w:r w:rsidRPr="00030B73">
        <w:rPr>
          <w:rFonts w:ascii="Times New Roman" w:eastAsia="Calibri" w:hAnsi="Times New Roman" w:cs="Times New Roman"/>
          <w:color w:val="000000"/>
          <w:sz w:val="28"/>
          <w:szCs w:val="28"/>
        </w:rPr>
        <w:t>Т.Г.Рамзаева</w:t>
      </w:r>
      <w:proofErr w:type="spellEnd"/>
      <w:r w:rsidRPr="00030B73">
        <w:rPr>
          <w:rFonts w:ascii="Times New Roman" w:eastAsia="Calibri" w:hAnsi="Times New Roman" w:cs="Times New Roman"/>
          <w:color w:val="000000"/>
          <w:sz w:val="28"/>
          <w:szCs w:val="28"/>
        </w:rPr>
        <w:t>, «предупредить — это не значит только подсказать написание слов. Предупреждение — это способ развития орфографической зоркости». </w:t>
      </w:r>
    </w:p>
    <w:p w:rsidR="00030B73" w:rsidRPr="00030B73" w:rsidRDefault="00030B73" w:rsidP="00030B73">
      <w:pPr>
        <w:spacing w:line="360" w:lineRule="auto"/>
        <w:ind w:left="-1134"/>
        <w:jc w:val="both"/>
        <w:rPr>
          <w:rFonts w:ascii="Times New Roman" w:eastAsia="Calibri" w:hAnsi="Times New Roman" w:cs="Times New Roman"/>
          <w:color w:val="000000"/>
          <w:sz w:val="28"/>
          <w:szCs w:val="28"/>
        </w:rPr>
      </w:pPr>
      <w:r w:rsidRPr="00030B73">
        <w:rPr>
          <w:rFonts w:ascii="Times New Roman" w:eastAsia="Calibri" w:hAnsi="Times New Roman" w:cs="Times New Roman"/>
          <w:color w:val="000000"/>
          <w:sz w:val="28"/>
          <w:szCs w:val="28"/>
        </w:rPr>
        <w:tab/>
        <w:t xml:space="preserve">«Орфографическая зоркость — это выработанная способность обнаруживать те места в словах, где письменный знак не определяется произношением. А поскольку большую часть орфограмм составляют орфограммы слабых позиций, то с точки зрения фонематической концепции русского правописания орфографическую зоркость можно определить как умение </w:t>
      </w:r>
      <w:proofErr w:type="spellStart"/>
      <w:r w:rsidRPr="00030B73">
        <w:rPr>
          <w:rFonts w:ascii="Times New Roman" w:eastAsia="Calibri" w:hAnsi="Times New Roman" w:cs="Times New Roman"/>
          <w:color w:val="000000"/>
          <w:sz w:val="28"/>
          <w:szCs w:val="28"/>
        </w:rPr>
        <w:t>фонологически</w:t>
      </w:r>
      <w:proofErr w:type="spellEnd"/>
      <w:r w:rsidRPr="00030B73">
        <w:rPr>
          <w:rFonts w:ascii="Times New Roman" w:eastAsia="Calibri" w:hAnsi="Times New Roman" w:cs="Times New Roman"/>
          <w:color w:val="000000"/>
          <w:sz w:val="28"/>
          <w:szCs w:val="28"/>
        </w:rPr>
        <w:t xml:space="preserve"> (позиционно) оценивать каждый звук слова, т.е. различать, какой звук в сильной позиции, а какой – в слабой».</w:t>
      </w:r>
    </w:p>
    <w:p w:rsidR="00030B73" w:rsidRPr="00030B73" w:rsidRDefault="00030B73" w:rsidP="00030B73">
      <w:pPr>
        <w:spacing w:line="360" w:lineRule="auto"/>
        <w:ind w:left="-1134"/>
        <w:jc w:val="both"/>
        <w:rPr>
          <w:rFonts w:ascii="Times New Roman" w:eastAsia="Calibri" w:hAnsi="Times New Roman" w:cs="Times New Roman"/>
          <w:color w:val="000000"/>
          <w:sz w:val="28"/>
          <w:szCs w:val="28"/>
        </w:rPr>
      </w:pPr>
      <w:r w:rsidRPr="00030B73">
        <w:rPr>
          <w:rFonts w:ascii="Times New Roman" w:eastAsia="Calibri" w:hAnsi="Times New Roman" w:cs="Times New Roman"/>
          <w:b/>
          <w:bCs/>
          <w:color w:val="000000"/>
          <w:sz w:val="28"/>
          <w:szCs w:val="28"/>
        </w:rPr>
        <w:tab/>
      </w:r>
      <w:r w:rsidRPr="00030B73">
        <w:rPr>
          <w:rFonts w:ascii="Times New Roman" w:eastAsia="Calibri" w:hAnsi="Times New Roman" w:cs="Times New Roman"/>
          <w:color w:val="000000"/>
          <w:sz w:val="28"/>
          <w:szCs w:val="28"/>
        </w:rPr>
        <w:t xml:space="preserve">Работа по предупреждению орфографических ошибок организуется учителем перед </w:t>
      </w:r>
      <w:proofErr w:type="gramStart"/>
      <w:r w:rsidRPr="00030B73">
        <w:rPr>
          <w:rFonts w:ascii="Times New Roman" w:eastAsia="Calibri" w:hAnsi="Times New Roman" w:cs="Times New Roman"/>
          <w:color w:val="000000"/>
          <w:sz w:val="28"/>
          <w:szCs w:val="28"/>
        </w:rPr>
        <w:t>выполнением</w:t>
      </w:r>
      <w:proofErr w:type="gramEnd"/>
      <w:r w:rsidRPr="00030B73">
        <w:rPr>
          <w:rFonts w:ascii="Times New Roman" w:eastAsia="Calibri" w:hAnsi="Times New Roman" w:cs="Times New Roman"/>
          <w:color w:val="000000"/>
          <w:sz w:val="28"/>
          <w:szCs w:val="28"/>
        </w:rPr>
        <w:t xml:space="preserve"> как обучающих упражнений, так и контрольных работ. В обоих случаях проводятся различные виды словарно-орфографической работы. В качестве упражнений, предупреждающих орфографические ошибки, используются зрительные и предупредительные диктанты, работа с орфографическим словарем.</w:t>
      </w:r>
    </w:p>
    <w:p w:rsidR="00030B73" w:rsidRPr="00030B73" w:rsidRDefault="00030B73" w:rsidP="00030B73">
      <w:pPr>
        <w:pStyle w:val="a6"/>
        <w:widowControl/>
        <w:spacing w:line="360" w:lineRule="auto"/>
        <w:ind w:left="-1134"/>
        <w:jc w:val="both"/>
        <w:rPr>
          <w:rFonts w:cs="Times New Roman"/>
          <w:bCs/>
          <w:color w:val="000000"/>
          <w:sz w:val="28"/>
          <w:szCs w:val="28"/>
        </w:rPr>
      </w:pPr>
      <w:r w:rsidRPr="00030B73">
        <w:rPr>
          <w:rFonts w:cs="Times New Roman"/>
          <w:bCs/>
          <w:color w:val="000000"/>
          <w:sz w:val="28"/>
          <w:szCs w:val="28"/>
        </w:rPr>
        <w:tab/>
        <w:t>Существенную роль в работе по предупреждению орфографических ошибок играет повторное выполнение упражнений, которое особенно эффективно в классе учеников слабой подготовки. В методике орфографии существуют две формы применения таких упражнений: повторное полное их использование для новых целей и словарно-орфографическая работа на основе лексики ранее выполненных упражнений. Повторная работа над ранее выполненными упражнениями предлагается спустя 3-4 урока, когда навык написания слов начинает угасать и поэтому нуждается в подкреплении. Для повторного выполнения целесообразно использовать упражнения, заключающие в себе элементы систематизации и разнообразные орфограммы. Повторному выполнению упражнения может предшествовать словарно-орфографическая работа над допущенными детьми ошибками.</w:t>
      </w:r>
    </w:p>
    <w:p w:rsidR="00030B73" w:rsidRPr="00030B73" w:rsidRDefault="00030B73" w:rsidP="00030B73">
      <w:pPr>
        <w:spacing w:line="360" w:lineRule="auto"/>
        <w:ind w:left="-1134"/>
        <w:jc w:val="both"/>
        <w:rPr>
          <w:rFonts w:ascii="Times New Roman" w:eastAsia="Calibri" w:hAnsi="Times New Roman" w:cs="Times New Roman"/>
          <w:color w:val="000000"/>
          <w:sz w:val="28"/>
          <w:szCs w:val="28"/>
        </w:rPr>
      </w:pPr>
      <w:r w:rsidRPr="00030B73">
        <w:rPr>
          <w:rFonts w:ascii="Times New Roman" w:eastAsia="Calibri" w:hAnsi="Times New Roman" w:cs="Times New Roman"/>
          <w:color w:val="000000"/>
          <w:sz w:val="28"/>
          <w:szCs w:val="28"/>
        </w:rPr>
        <w:tab/>
        <w:t>Предупреждению ошибок должно служить овладение учащимися общими способами решения орфографических задач, т.е. выполнение в определённой последовательности умственных действий, необходимых для правильного написания слов. Наибольшие трудности вызывает решение  задач на правописание безударных гласных, парных звонких и глухих согласных. Поэтому, готовя детей к знакомству с названными орфографическими правилами, необходимо регулярно включать в различные этапы урока задания на совершенствование фонетических умений, наблюдение и выявление признаков орфограмм.</w:t>
      </w:r>
    </w:p>
    <w:p w:rsidR="00030B73" w:rsidRPr="00030B73" w:rsidRDefault="00030B73" w:rsidP="00030B73">
      <w:pPr>
        <w:spacing w:line="360" w:lineRule="auto"/>
        <w:ind w:left="-1134"/>
        <w:jc w:val="both"/>
        <w:rPr>
          <w:rFonts w:ascii="Times New Roman" w:eastAsia="Calibri" w:hAnsi="Times New Roman" w:cs="Times New Roman"/>
          <w:bCs/>
          <w:color w:val="000000"/>
          <w:sz w:val="28"/>
          <w:szCs w:val="28"/>
        </w:rPr>
      </w:pPr>
      <w:r w:rsidRPr="00030B73">
        <w:rPr>
          <w:rFonts w:ascii="Times New Roman" w:eastAsia="Calibri" w:hAnsi="Times New Roman" w:cs="Times New Roman"/>
          <w:bCs/>
          <w:color w:val="000000"/>
          <w:sz w:val="28"/>
          <w:szCs w:val="28"/>
        </w:rPr>
        <w:tab/>
        <w:t>Напомним, «что орфограмма — это написание (буква, дефис, пробел и другие письменные знаки), которое не устанавливается на слух. При таком подходе наполняется конкретным содержанием и понятие «орфографическая зоркость».</w:t>
      </w:r>
    </w:p>
    <w:p w:rsidR="00030B73" w:rsidRPr="00030B73" w:rsidRDefault="00030B73" w:rsidP="00030B73">
      <w:pPr>
        <w:spacing w:line="360" w:lineRule="auto"/>
        <w:ind w:left="-1134"/>
        <w:jc w:val="both"/>
        <w:rPr>
          <w:rFonts w:ascii="Times New Roman" w:eastAsia="Calibri" w:hAnsi="Times New Roman" w:cs="Times New Roman"/>
          <w:color w:val="000000"/>
          <w:sz w:val="28"/>
          <w:szCs w:val="28"/>
        </w:rPr>
      </w:pPr>
      <w:r w:rsidRPr="00030B73">
        <w:rPr>
          <w:rFonts w:ascii="Times New Roman" w:eastAsia="Calibri" w:hAnsi="Times New Roman" w:cs="Times New Roman"/>
          <w:color w:val="000000"/>
          <w:sz w:val="28"/>
          <w:szCs w:val="28"/>
        </w:rPr>
        <w:tab/>
        <w:t xml:space="preserve">Слабые позиции фонем являются источником орфографических ошибок учеников, поэтому ребёнок должен видеть слабую позицию — ведь  именно здесь требуется проверка. В сильной позиции проверять нечего —  фонемы там прекрасно различаются. «Опасные места» — так можно назвать слабую позицию. Каждый раз выбор буквы в этих «опасных местах» нужно доказывать. Узнавать, какую букву писать в слабой позиции, непросто. Этому нужно долго учиться. </w:t>
      </w:r>
      <w:proofErr w:type="gramStart"/>
      <w:r w:rsidRPr="00030B73">
        <w:rPr>
          <w:rFonts w:ascii="Times New Roman" w:eastAsia="Calibri" w:hAnsi="Times New Roman" w:cs="Times New Roman"/>
          <w:color w:val="000000"/>
          <w:sz w:val="28"/>
          <w:szCs w:val="28"/>
        </w:rPr>
        <w:t>Наиболее действенным и одновременно наиболее сложным из упражнений, формирующих орфографическую зоркость является письмо с пропусками орфограмм, или письмо с «окошечком», которое в середине 60</w:t>
      </w:r>
      <w:r w:rsidRPr="00030B73">
        <w:rPr>
          <w:rFonts w:ascii="Times New Roman" w:eastAsia="Calibri" w:hAnsi="Times New Roman" w:cs="Times New Roman"/>
          <w:color w:val="000000"/>
          <w:sz w:val="28"/>
          <w:szCs w:val="28"/>
          <w:vertAlign w:val="superscript"/>
        </w:rPr>
        <w:t>х</w:t>
      </w:r>
      <w:r w:rsidRPr="00030B73">
        <w:rPr>
          <w:rFonts w:ascii="Times New Roman" w:eastAsia="Calibri" w:hAnsi="Times New Roman" w:cs="Times New Roman"/>
          <w:color w:val="000000"/>
          <w:sz w:val="28"/>
          <w:szCs w:val="28"/>
        </w:rPr>
        <w:t xml:space="preserve"> г. ХХ века было предложено Е.М. </w:t>
      </w:r>
      <w:proofErr w:type="spellStart"/>
      <w:r w:rsidRPr="00030B73">
        <w:rPr>
          <w:rFonts w:ascii="Times New Roman" w:eastAsia="Calibri" w:hAnsi="Times New Roman" w:cs="Times New Roman"/>
          <w:color w:val="000000"/>
          <w:sz w:val="28"/>
          <w:szCs w:val="28"/>
        </w:rPr>
        <w:t>Заморзаевой</w:t>
      </w:r>
      <w:proofErr w:type="spellEnd"/>
      <w:r w:rsidRPr="00030B73">
        <w:rPr>
          <w:rFonts w:ascii="Times New Roman" w:eastAsia="Calibri" w:hAnsi="Times New Roman" w:cs="Times New Roman"/>
          <w:color w:val="000000"/>
          <w:sz w:val="28"/>
          <w:szCs w:val="28"/>
        </w:rPr>
        <w:t>,  А.И. Кобызевым и параллельно использовалось П.С. </w:t>
      </w:r>
      <w:proofErr w:type="spellStart"/>
      <w:r w:rsidRPr="00030B73">
        <w:rPr>
          <w:rFonts w:ascii="Times New Roman" w:eastAsia="Calibri" w:hAnsi="Times New Roman" w:cs="Times New Roman"/>
          <w:color w:val="000000"/>
          <w:sz w:val="28"/>
          <w:szCs w:val="28"/>
        </w:rPr>
        <w:t>Жедек</w:t>
      </w:r>
      <w:proofErr w:type="spellEnd"/>
      <w:r w:rsidRPr="00030B73">
        <w:rPr>
          <w:rFonts w:ascii="Times New Roman" w:eastAsia="Calibri" w:hAnsi="Times New Roman" w:cs="Times New Roman"/>
          <w:color w:val="000000"/>
          <w:sz w:val="28"/>
          <w:szCs w:val="28"/>
        </w:rPr>
        <w:t xml:space="preserve"> в рамках развивающего обучения Д.Б. </w:t>
      </w:r>
      <w:proofErr w:type="spellStart"/>
      <w:r w:rsidRPr="00030B73">
        <w:rPr>
          <w:rFonts w:ascii="Times New Roman" w:eastAsia="Calibri" w:hAnsi="Times New Roman" w:cs="Times New Roman"/>
          <w:color w:val="000000"/>
          <w:sz w:val="28"/>
          <w:szCs w:val="28"/>
        </w:rPr>
        <w:t>Эльконина</w:t>
      </w:r>
      <w:proofErr w:type="spellEnd"/>
      <w:r w:rsidRPr="00030B73">
        <w:rPr>
          <w:rFonts w:ascii="Times New Roman" w:eastAsia="Calibri" w:hAnsi="Times New Roman" w:cs="Times New Roman"/>
          <w:color w:val="000000"/>
          <w:sz w:val="28"/>
          <w:szCs w:val="28"/>
        </w:rPr>
        <w:t xml:space="preserve"> и В.В. Давыдова,  использует в своей методике М.С. Соловейчик.</w:t>
      </w:r>
      <w:proofErr w:type="gramEnd"/>
      <w:r w:rsidRPr="00030B73">
        <w:rPr>
          <w:rFonts w:ascii="Times New Roman" w:eastAsia="Calibri" w:hAnsi="Times New Roman" w:cs="Times New Roman"/>
          <w:color w:val="000000"/>
          <w:sz w:val="28"/>
          <w:szCs w:val="28"/>
        </w:rPr>
        <w:t xml:space="preserve"> Овладение этим умением означает раскрепощение ученика от страха допустить ошибку при выполнении различных письменных работ, в первую очередь при свободном изложении собственных мыслей. Ученикам даётся разрешение пропускать букву, если не знаешь, какую писать. Это место называется «окном», например: </w:t>
      </w:r>
      <w:proofErr w:type="spellStart"/>
      <w:r w:rsidRPr="00030B73">
        <w:rPr>
          <w:rFonts w:ascii="Times New Roman" w:eastAsia="Calibri" w:hAnsi="Times New Roman" w:cs="Times New Roman"/>
          <w:color w:val="000000"/>
          <w:sz w:val="28"/>
          <w:szCs w:val="28"/>
        </w:rPr>
        <w:t>тр</w:t>
      </w:r>
      <w:proofErr w:type="gramStart"/>
      <w:r w:rsidRPr="00030B73">
        <w:rPr>
          <w:rFonts w:ascii="Times New Roman" w:eastAsia="Calibri" w:hAnsi="Times New Roman" w:cs="Times New Roman"/>
          <w:color w:val="000000"/>
          <w:sz w:val="28"/>
          <w:szCs w:val="28"/>
        </w:rPr>
        <w:t>.в</w:t>
      </w:r>
      <w:proofErr w:type="gramEnd"/>
      <w:r w:rsidRPr="00030B73">
        <w:rPr>
          <w:rFonts w:ascii="Times New Roman" w:eastAsia="Calibri" w:hAnsi="Times New Roman" w:cs="Times New Roman"/>
          <w:color w:val="000000"/>
          <w:sz w:val="28"/>
          <w:szCs w:val="28"/>
        </w:rPr>
        <w:t>а</w:t>
      </w:r>
      <w:proofErr w:type="spellEnd"/>
      <w:r w:rsidRPr="00030B73">
        <w:rPr>
          <w:rFonts w:ascii="Times New Roman" w:eastAsia="Calibri" w:hAnsi="Times New Roman" w:cs="Times New Roman"/>
          <w:color w:val="000000"/>
          <w:sz w:val="28"/>
          <w:szCs w:val="28"/>
        </w:rPr>
        <w:t xml:space="preserve">, ст.на. Далее ведётся работа по подбору родственных, проверочных слов, где буква из слабой позиции переходит в сильную позицию. Учащиеся </w:t>
      </w:r>
      <w:proofErr w:type="spellStart"/>
      <w:r w:rsidRPr="00030B73">
        <w:rPr>
          <w:rFonts w:ascii="Times New Roman" w:eastAsia="Calibri" w:hAnsi="Times New Roman" w:cs="Times New Roman"/>
          <w:color w:val="000000"/>
          <w:sz w:val="28"/>
          <w:szCs w:val="28"/>
        </w:rPr>
        <w:t>орфографически</w:t>
      </w:r>
      <w:proofErr w:type="spellEnd"/>
      <w:r w:rsidRPr="00030B73">
        <w:rPr>
          <w:rFonts w:ascii="Times New Roman" w:eastAsia="Calibri" w:hAnsi="Times New Roman" w:cs="Times New Roman"/>
          <w:color w:val="000000"/>
          <w:sz w:val="28"/>
          <w:szCs w:val="28"/>
        </w:rPr>
        <w:t xml:space="preserve"> правильно проговаривают слово и вставляют правильную букву. Важно, чтобы дети при работе со словами, в которых есть «опасные места» учились, прежде всего, обнаруживать орфограмму, совершенствуя свою орфографическую зоркость.</w:t>
      </w:r>
    </w:p>
    <w:p w:rsidR="00030B73" w:rsidRPr="00030B73" w:rsidRDefault="00030B73" w:rsidP="00030B73">
      <w:pPr>
        <w:spacing w:line="360" w:lineRule="auto"/>
        <w:ind w:left="-1134"/>
        <w:jc w:val="both"/>
        <w:rPr>
          <w:rFonts w:ascii="Times New Roman" w:eastAsia="Calibri" w:hAnsi="Times New Roman" w:cs="Times New Roman"/>
          <w:color w:val="000000"/>
          <w:sz w:val="28"/>
          <w:szCs w:val="28"/>
        </w:rPr>
      </w:pPr>
      <w:r w:rsidRPr="00030B73">
        <w:rPr>
          <w:rFonts w:ascii="Times New Roman" w:eastAsia="Calibri" w:hAnsi="Times New Roman" w:cs="Times New Roman"/>
          <w:color w:val="000000"/>
          <w:sz w:val="28"/>
          <w:szCs w:val="28"/>
        </w:rPr>
        <w:tab/>
        <w:t xml:space="preserve">Когда же основной опорой изучения написаний являются зрительные и </w:t>
      </w:r>
      <w:proofErr w:type="spellStart"/>
      <w:r w:rsidRPr="00030B73">
        <w:rPr>
          <w:rFonts w:ascii="Times New Roman" w:eastAsia="Calibri" w:hAnsi="Times New Roman" w:cs="Times New Roman"/>
          <w:color w:val="000000"/>
          <w:sz w:val="28"/>
          <w:szCs w:val="28"/>
        </w:rPr>
        <w:t>рукодвигательные</w:t>
      </w:r>
      <w:proofErr w:type="spellEnd"/>
      <w:r w:rsidRPr="00030B73">
        <w:rPr>
          <w:rFonts w:ascii="Times New Roman" w:eastAsia="Calibri" w:hAnsi="Times New Roman" w:cs="Times New Roman"/>
          <w:color w:val="000000"/>
          <w:sz w:val="28"/>
          <w:szCs w:val="28"/>
        </w:rPr>
        <w:t xml:space="preserve"> образы (например, непроверяемые написания), учителю необходимо применять приёмы, обеспечивающие лёгкость и прочность зрительного восприятия. Таким приёмом, как указывают Н.С. Рождественский, Н.П. </w:t>
      </w:r>
      <w:proofErr w:type="spellStart"/>
      <w:r w:rsidRPr="00030B73">
        <w:rPr>
          <w:rFonts w:ascii="Times New Roman" w:eastAsia="Calibri" w:hAnsi="Times New Roman" w:cs="Times New Roman"/>
          <w:color w:val="000000"/>
          <w:sz w:val="28"/>
          <w:szCs w:val="28"/>
        </w:rPr>
        <w:t>Каноныкин</w:t>
      </w:r>
      <w:proofErr w:type="spellEnd"/>
      <w:r w:rsidRPr="00030B73">
        <w:rPr>
          <w:rFonts w:ascii="Times New Roman" w:eastAsia="Calibri" w:hAnsi="Times New Roman" w:cs="Times New Roman"/>
          <w:color w:val="000000"/>
          <w:sz w:val="28"/>
          <w:szCs w:val="28"/>
        </w:rPr>
        <w:t>, Н.А. Щербакова и др., является вынесение на доску слов на неизученное правило или трудных для написания с указанием в них орфографической трудности, подбором однокоренных слов. Орфограммы можно обозначать разными способами – выделять цветом, размером шрифта, расположением. Составление списков однокоренных слов должно сопровождаться разбором значения каждого отдельного слова, выделением орфограммы и морфемы, в которой она находится.</w:t>
      </w:r>
    </w:p>
    <w:p w:rsidR="00030B73" w:rsidRPr="00030B73" w:rsidRDefault="00030B73" w:rsidP="00030B73">
      <w:pPr>
        <w:spacing w:line="360" w:lineRule="auto"/>
        <w:ind w:left="-1134"/>
        <w:jc w:val="both"/>
        <w:rPr>
          <w:rFonts w:ascii="Times New Roman" w:eastAsia="Calibri" w:hAnsi="Times New Roman" w:cs="Times New Roman"/>
          <w:color w:val="000000"/>
          <w:sz w:val="28"/>
          <w:szCs w:val="28"/>
        </w:rPr>
      </w:pPr>
      <w:r w:rsidRPr="00030B73">
        <w:rPr>
          <w:rFonts w:ascii="Times New Roman" w:eastAsia="Calibri" w:hAnsi="Times New Roman" w:cs="Times New Roman"/>
          <w:color w:val="000000"/>
          <w:sz w:val="28"/>
          <w:szCs w:val="28"/>
        </w:rPr>
        <w:tab/>
        <w:t>Кроме указанных приёмов, для предупреждения орфографических ошибок используется выборочное комментирование (учащиеся объясняют, прежде всего написание тех слов, в которых испытывают затруднение), проговаривание трудных для написания слов (хоровое, индивидуальное), а также различные виды диктантов (предупредительный, объяснительный, выборочный</w:t>
      </w:r>
      <w:proofErr w:type="gramStart"/>
      <w:r w:rsidRPr="00030B73">
        <w:rPr>
          <w:rFonts w:ascii="Times New Roman" w:eastAsia="Calibri" w:hAnsi="Times New Roman" w:cs="Times New Roman"/>
          <w:color w:val="000000"/>
          <w:sz w:val="28"/>
          <w:szCs w:val="28"/>
        </w:rPr>
        <w:t xml:space="preserve"> )</w:t>
      </w:r>
      <w:proofErr w:type="gramEnd"/>
      <w:r w:rsidRPr="00030B73">
        <w:rPr>
          <w:rFonts w:ascii="Times New Roman" w:eastAsia="Calibri" w:hAnsi="Times New Roman" w:cs="Times New Roman"/>
          <w:color w:val="000000"/>
          <w:sz w:val="28"/>
          <w:szCs w:val="28"/>
        </w:rPr>
        <w:t xml:space="preserve"> и разборов (фонетический, морфемный, орфографический).</w:t>
      </w:r>
    </w:p>
    <w:p w:rsidR="00030B73" w:rsidRPr="00030B73" w:rsidRDefault="00030B73" w:rsidP="00030B73">
      <w:pPr>
        <w:spacing w:line="360" w:lineRule="auto"/>
        <w:ind w:left="-1134"/>
        <w:jc w:val="both"/>
        <w:rPr>
          <w:rFonts w:ascii="Times New Roman" w:eastAsia="Calibri" w:hAnsi="Times New Roman" w:cs="Times New Roman"/>
          <w:color w:val="000000"/>
          <w:sz w:val="28"/>
          <w:szCs w:val="28"/>
        </w:rPr>
      </w:pPr>
      <w:r w:rsidRPr="00030B73">
        <w:rPr>
          <w:rFonts w:ascii="Times New Roman" w:eastAsia="Calibri" w:hAnsi="Times New Roman" w:cs="Times New Roman"/>
          <w:color w:val="000000"/>
          <w:sz w:val="28"/>
          <w:szCs w:val="28"/>
        </w:rPr>
        <w:tab/>
      </w:r>
      <w:proofErr w:type="spellStart"/>
      <w:r w:rsidRPr="00030B73">
        <w:rPr>
          <w:rFonts w:ascii="Times New Roman" w:eastAsia="Calibri" w:hAnsi="Times New Roman" w:cs="Times New Roman"/>
          <w:color w:val="000000"/>
          <w:sz w:val="28"/>
          <w:szCs w:val="28"/>
        </w:rPr>
        <w:t>Т.Г.Рамзаева</w:t>
      </w:r>
      <w:proofErr w:type="spellEnd"/>
      <w:r w:rsidRPr="00030B73">
        <w:rPr>
          <w:rFonts w:ascii="Times New Roman" w:eastAsia="Calibri" w:hAnsi="Times New Roman" w:cs="Times New Roman"/>
          <w:color w:val="000000"/>
          <w:sz w:val="28"/>
          <w:szCs w:val="28"/>
        </w:rPr>
        <w:t xml:space="preserve"> подчеркивает, что предупреждению ошибок может служить овладение учащимися общим способом решения орфографической задачи, т.е. выполнение в определённой последовательности умственных действий, необходимых для правильного написания слов. Общий способ решения орфографической задачи представляется в следующем виде: </w:t>
      </w:r>
    </w:p>
    <w:p w:rsidR="00030B73" w:rsidRPr="00030B73" w:rsidRDefault="00030B73" w:rsidP="00030B73">
      <w:pPr>
        <w:spacing w:line="360" w:lineRule="auto"/>
        <w:ind w:left="-1134"/>
        <w:jc w:val="both"/>
        <w:rPr>
          <w:rFonts w:ascii="Times New Roman" w:eastAsia="Calibri" w:hAnsi="Times New Roman" w:cs="Times New Roman"/>
          <w:color w:val="000000"/>
          <w:sz w:val="28"/>
          <w:szCs w:val="28"/>
        </w:rPr>
      </w:pPr>
      <w:r w:rsidRPr="00030B73">
        <w:rPr>
          <w:rFonts w:ascii="Times New Roman" w:eastAsia="Calibri" w:hAnsi="Times New Roman" w:cs="Times New Roman"/>
          <w:color w:val="000000"/>
          <w:sz w:val="28"/>
          <w:szCs w:val="28"/>
        </w:rPr>
        <w:t>- произношение слова;</w:t>
      </w:r>
    </w:p>
    <w:p w:rsidR="00030B73" w:rsidRPr="00030B73" w:rsidRDefault="00030B73" w:rsidP="00030B73">
      <w:pPr>
        <w:spacing w:line="360" w:lineRule="auto"/>
        <w:ind w:left="-1134"/>
        <w:jc w:val="both"/>
        <w:rPr>
          <w:rFonts w:ascii="Times New Roman" w:eastAsia="Calibri" w:hAnsi="Times New Roman" w:cs="Times New Roman"/>
          <w:color w:val="000000"/>
          <w:sz w:val="28"/>
          <w:szCs w:val="28"/>
        </w:rPr>
      </w:pPr>
      <w:r w:rsidRPr="00030B73">
        <w:rPr>
          <w:rFonts w:ascii="Times New Roman" w:eastAsia="Calibri" w:hAnsi="Times New Roman" w:cs="Times New Roman"/>
          <w:color w:val="000000"/>
          <w:sz w:val="28"/>
          <w:szCs w:val="28"/>
        </w:rPr>
        <w:t>- распознавание орфограммы;</w:t>
      </w:r>
    </w:p>
    <w:p w:rsidR="00030B73" w:rsidRPr="00030B73" w:rsidRDefault="00030B73" w:rsidP="00030B73">
      <w:pPr>
        <w:spacing w:line="360" w:lineRule="auto"/>
        <w:ind w:left="-1134"/>
        <w:jc w:val="both"/>
        <w:rPr>
          <w:rFonts w:ascii="Times New Roman" w:eastAsia="Calibri" w:hAnsi="Times New Roman" w:cs="Times New Roman"/>
          <w:color w:val="000000"/>
          <w:sz w:val="28"/>
          <w:szCs w:val="28"/>
        </w:rPr>
      </w:pPr>
      <w:r w:rsidRPr="00030B73">
        <w:rPr>
          <w:rFonts w:ascii="Times New Roman" w:eastAsia="Calibri" w:hAnsi="Times New Roman" w:cs="Times New Roman"/>
          <w:color w:val="000000"/>
          <w:sz w:val="28"/>
          <w:szCs w:val="28"/>
        </w:rPr>
        <w:t>-определение места орфограммы в слове;</w:t>
      </w:r>
    </w:p>
    <w:p w:rsidR="00030B73" w:rsidRPr="00030B73" w:rsidRDefault="00030B73" w:rsidP="00030B73">
      <w:pPr>
        <w:spacing w:line="360" w:lineRule="auto"/>
        <w:ind w:left="-1134"/>
        <w:jc w:val="both"/>
        <w:rPr>
          <w:rFonts w:ascii="Times New Roman" w:eastAsia="Calibri" w:hAnsi="Times New Roman" w:cs="Times New Roman"/>
          <w:color w:val="000000"/>
          <w:sz w:val="28"/>
          <w:szCs w:val="28"/>
        </w:rPr>
      </w:pPr>
      <w:r w:rsidRPr="00030B73">
        <w:rPr>
          <w:rFonts w:ascii="Times New Roman" w:eastAsia="Calibri" w:hAnsi="Times New Roman" w:cs="Times New Roman"/>
          <w:color w:val="000000"/>
          <w:sz w:val="28"/>
          <w:szCs w:val="28"/>
        </w:rPr>
        <w:t>-определение способа проверки;</w:t>
      </w:r>
    </w:p>
    <w:p w:rsidR="00030B73" w:rsidRPr="00030B73" w:rsidRDefault="00030B73" w:rsidP="00030B73">
      <w:pPr>
        <w:spacing w:line="360" w:lineRule="auto"/>
        <w:ind w:left="-1134"/>
        <w:jc w:val="both"/>
        <w:rPr>
          <w:rFonts w:ascii="Times New Roman" w:eastAsia="Calibri" w:hAnsi="Times New Roman" w:cs="Times New Roman"/>
          <w:color w:val="000000"/>
          <w:sz w:val="28"/>
          <w:szCs w:val="28"/>
        </w:rPr>
      </w:pPr>
      <w:r w:rsidRPr="00030B73">
        <w:rPr>
          <w:rFonts w:ascii="Times New Roman" w:eastAsia="Calibri" w:hAnsi="Times New Roman" w:cs="Times New Roman"/>
          <w:color w:val="000000"/>
          <w:sz w:val="28"/>
          <w:szCs w:val="28"/>
        </w:rPr>
        <w:t>-проверка;</w:t>
      </w:r>
    </w:p>
    <w:p w:rsidR="00030B73" w:rsidRPr="00030B73" w:rsidRDefault="00030B73" w:rsidP="00030B73">
      <w:pPr>
        <w:spacing w:line="360" w:lineRule="auto"/>
        <w:ind w:left="-1134"/>
        <w:jc w:val="both"/>
        <w:rPr>
          <w:rFonts w:ascii="Times New Roman" w:eastAsia="Calibri" w:hAnsi="Times New Roman" w:cs="Times New Roman"/>
          <w:color w:val="000000"/>
          <w:sz w:val="28"/>
          <w:szCs w:val="28"/>
        </w:rPr>
      </w:pPr>
      <w:r w:rsidRPr="00030B73">
        <w:rPr>
          <w:rFonts w:ascii="Times New Roman" w:eastAsia="Calibri" w:hAnsi="Times New Roman" w:cs="Times New Roman"/>
          <w:color w:val="000000"/>
          <w:sz w:val="28"/>
          <w:szCs w:val="28"/>
        </w:rPr>
        <w:t>-запись слова;</w:t>
      </w:r>
    </w:p>
    <w:p w:rsidR="00030B73" w:rsidRPr="00030B73" w:rsidRDefault="00030B73" w:rsidP="00030B73">
      <w:pPr>
        <w:spacing w:line="360" w:lineRule="auto"/>
        <w:ind w:left="-1134"/>
        <w:jc w:val="both"/>
        <w:rPr>
          <w:rFonts w:ascii="Times New Roman" w:eastAsia="Calibri" w:hAnsi="Times New Roman" w:cs="Times New Roman"/>
          <w:color w:val="000000"/>
          <w:sz w:val="28"/>
          <w:szCs w:val="28"/>
        </w:rPr>
      </w:pPr>
      <w:r w:rsidRPr="00030B73">
        <w:rPr>
          <w:rFonts w:ascii="Times New Roman" w:eastAsia="Calibri" w:hAnsi="Times New Roman" w:cs="Times New Roman"/>
          <w:color w:val="000000"/>
          <w:sz w:val="28"/>
          <w:szCs w:val="28"/>
        </w:rPr>
        <w:t>-самоконтроль.</w:t>
      </w:r>
    </w:p>
    <w:p w:rsidR="00030B73" w:rsidRPr="00030B73" w:rsidRDefault="00030B73" w:rsidP="00030B73">
      <w:pPr>
        <w:spacing w:line="360" w:lineRule="auto"/>
        <w:ind w:left="-1134"/>
        <w:jc w:val="both"/>
        <w:rPr>
          <w:rFonts w:ascii="Times New Roman" w:eastAsia="Calibri" w:hAnsi="Times New Roman" w:cs="Times New Roman"/>
          <w:bCs/>
          <w:color w:val="000000"/>
          <w:sz w:val="28"/>
          <w:szCs w:val="28"/>
        </w:rPr>
      </w:pPr>
      <w:r w:rsidRPr="00030B73">
        <w:rPr>
          <w:rFonts w:ascii="Times New Roman" w:eastAsia="Calibri" w:hAnsi="Times New Roman" w:cs="Times New Roman"/>
          <w:bCs/>
          <w:color w:val="000000"/>
          <w:sz w:val="28"/>
          <w:szCs w:val="28"/>
        </w:rPr>
        <w:tab/>
        <w:t>Таким образом, предупреждение ошибок следует рассматривать как планомерную работу учителя по формированию у младших школьников всего комплекса орфографических умений: обнаруживать орфограммы, определять их разновидности, выполнять действия, предписываемые правилами и осуществлять самоконтроль.</w:t>
      </w:r>
    </w:p>
    <w:p w:rsidR="00030B73" w:rsidRPr="00030B73" w:rsidRDefault="00030B73" w:rsidP="00030B73">
      <w:pPr>
        <w:spacing w:line="360" w:lineRule="auto"/>
        <w:ind w:left="-1134"/>
        <w:jc w:val="both"/>
        <w:rPr>
          <w:rFonts w:ascii="Times New Roman" w:eastAsia="Calibri" w:hAnsi="Times New Roman" w:cs="Times New Roman"/>
          <w:color w:val="000000"/>
          <w:sz w:val="28"/>
          <w:szCs w:val="28"/>
        </w:rPr>
      </w:pPr>
      <w:r w:rsidRPr="00030B73">
        <w:rPr>
          <w:rFonts w:ascii="Times New Roman" w:eastAsia="Calibri" w:hAnsi="Times New Roman" w:cs="Times New Roman"/>
          <w:color w:val="000000"/>
          <w:sz w:val="28"/>
          <w:szCs w:val="28"/>
        </w:rPr>
        <w:tab/>
        <w:t>«Орфографический самоконтроль — это умение контролировать ход орфографического действия, т.е. правильность следования алгоритму решения задачи письма, и оценивать полученный результат — выбранную букву — с точки зрения соответствия или несоответствия нормам орфографии». </w:t>
      </w:r>
    </w:p>
    <w:p w:rsidR="00030B73" w:rsidRPr="00030B73" w:rsidRDefault="00030B73" w:rsidP="00030B73">
      <w:pPr>
        <w:spacing w:line="360" w:lineRule="auto"/>
        <w:ind w:left="-1134"/>
        <w:jc w:val="both"/>
        <w:rPr>
          <w:rFonts w:ascii="Times New Roman" w:eastAsia="Calibri" w:hAnsi="Times New Roman" w:cs="Times New Roman"/>
          <w:color w:val="000000"/>
          <w:sz w:val="28"/>
          <w:szCs w:val="28"/>
        </w:rPr>
      </w:pPr>
      <w:r w:rsidRPr="00030B73">
        <w:rPr>
          <w:rFonts w:ascii="Times New Roman" w:eastAsia="Calibri" w:hAnsi="Times New Roman" w:cs="Times New Roman"/>
          <w:color w:val="000000"/>
          <w:sz w:val="28"/>
          <w:szCs w:val="28"/>
        </w:rPr>
        <w:tab/>
        <w:t>Для того чтобы самопроверка была не формальной, а осознанной, с самого начала обучения следует обратить внимание детей на два основных момента: а) что проверять (перечень орфограмм, которые изучаются на данном этапе обучения); б) как проверять (алгоритм действий).</w:t>
      </w:r>
    </w:p>
    <w:p w:rsidR="00030B73" w:rsidRPr="00030B73" w:rsidRDefault="00030B73" w:rsidP="00030B73">
      <w:pPr>
        <w:spacing w:line="360" w:lineRule="auto"/>
        <w:ind w:left="-1134"/>
        <w:jc w:val="both"/>
        <w:rPr>
          <w:rFonts w:ascii="Times New Roman" w:eastAsia="Calibri" w:hAnsi="Times New Roman" w:cs="Times New Roman"/>
          <w:color w:val="000000"/>
          <w:sz w:val="28"/>
          <w:szCs w:val="28"/>
        </w:rPr>
      </w:pPr>
      <w:r w:rsidRPr="00030B73">
        <w:rPr>
          <w:rFonts w:ascii="Times New Roman" w:eastAsia="Calibri" w:hAnsi="Times New Roman" w:cs="Times New Roman"/>
          <w:color w:val="000000"/>
          <w:sz w:val="28"/>
          <w:szCs w:val="28"/>
        </w:rPr>
        <w:tab/>
        <w:t xml:space="preserve">О </w:t>
      </w:r>
      <w:proofErr w:type="spellStart"/>
      <w:r w:rsidRPr="00030B73">
        <w:rPr>
          <w:rFonts w:ascii="Times New Roman" w:eastAsia="Calibri" w:hAnsi="Times New Roman" w:cs="Times New Roman"/>
          <w:color w:val="000000"/>
          <w:sz w:val="28"/>
          <w:szCs w:val="28"/>
        </w:rPr>
        <w:t>сформированности</w:t>
      </w:r>
      <w:proofErr w:type="spellEnd"/>
      <w:r w:rsidRPr="00030B73">
        <w:rPr>
          <w:rFonts w:ascii="Times New Roman" w:eastAsia="Calibri" w:hAnsi="Times New Roman" w:cs="Times New Roman"/>
          <w:color w:val="000000"/>
          <w:sz w:val="28"/>
          <w:szCs w:val="28"/>
        </w:rPr>
        <w:t xml:space="preserve"> орфографического самоконтроля указывают умения учащихся: </w:t>
      </w:r>
    </w:p>
    <w:p w:rsidR="00030B73" w:rsidRPr="00030B73" w:rsidRDefault="00030B73" w:rsidP="00030B73">
      <w:pPr>
        <w:widowControl w:val="0"/>
        <w:numPr>
          <w:ilvl w:val="0"/>
          <w:numId w:val="2"/>
        </w:numPr>
        <w:suppressAutoHyphens/>
        <w:spacing w:after="0" w:line="360" w:lineRule="auto"/>
        <w:ind w:left="-1134"/>
        <w:jc w:val="both"/>
        <w:rPr>
          <w:rFonts w:ascii="Times New Roman" w:eastAsia="Calibri" w:hAnsi="Times New Roman" w:cs="Times New Roman"/>
          <w:color w:val="000000"/>
          <w:sz w:val="28"/>
          <w:szCs w:val="28"/>
        </w:rPr>
      </w:pPr>
      <w:r w:rsidRPr="00030B73">
        <w:rPr>
          <w:rFonts w:ascii="Times New Roman" w:eastAsia="Calibri" w:hAnsi="Times New Roman" w:cs="Times New Roman"/>
          <w:color w:val="000000"/>
          <w:sz w:val="28"/>
          <w:szCs w:val="28"/>
        </w:rPr>
        <w:t>выявить ошибку,</w:t>
      </w:r>
    </w:p>
    <w:p w:rsidR="00030B73" w:rsidRPr="00030B73" w:rsidRDefault="00030B73" w:rsidP="00030B73">
      <w:pPr>
        <w:widowControl w:val="0"/>
        <w:numPr>
          <w:ilvl w:val="0"/>
          <w:numId w:val="2"/>
        </w:numPr>
        <w:suppressAutoHyphens/>
        <w:spacing w:after="0" w:line="360" w:lineRule="auto"/>
        <w:ind w:left="-1134"/>
        <w:jc w:val="both"/>
        <w:rPr>
          <w:rFonts w:ascii="Times New Roman" w:eastAsia="Calibri" w:hAnsi="Times New Roman" w:cs="Times New Roman"/>
          <w:color w:val="000000"/>
          <w:sz w:val="28"/>
          <w:szCs w:val="28"/>
        </w:rPr>
      </w:pPr>
      <w:r w:rsidRPr="00030B73">
        <w:rPr>
          <w:rFonts w:ascii="Times New Roman" w:eastAsia="Calibri" w:hAnsi="Times New Roman" w:cs="Times New Roman"/>
          <w:color w:val="000000"/>
          <w:sz w:val="28"/>
          <w:szCs w:val="28"/>
        </w:rPr>
        <w:t xml:space="preserve">«по тому, что написано в тетради, диагностировать причину собственной ошибки, т. е. обнаружить те действия, которые не были совершены при написании текста». </w:t>
      </w:r>
    </w:p>
    <w:p w:rsidR="00030B73" w:rsidRPr="00030B73" w:rsidRDefault="00030B73" w:rsidP="00030B73">
      <w:pPr>
        <w:spacing w:line="360" w:lineRule="auto"/>
        <w:ind w:left="-1134"/>
        <w:jc w:val="both"/>
        <w:rPr>
          <w:rFonts w:ascii="Times New Roman" w:eastAsia="Calibri" w:hAnsi="Times New Roman" w:cs="Times New Roman"/>
          <w:color w:val="000000"/>
          <w:sz w:val="28"/>
          <w:szCs w:val="28"/>
        </w:rPr>
      </w:pPr>
      <w:r w:rsidRPr="00030B73">
        <w:rPr>
          <w:rFonts w:ascii="Times New Roman" w:eastAsia="Calibri" w:hAnsi="Times New Roman" w:cs="Times New Roman"/>
          <w:color w:val="000000"/>
          <w:sz w:val="28"/>
          <w:szCs w:val="28"/>
        </w:rPr>
        <w:tab/>
        <w:t xml:space="preserve">Работа по предупреждению орфографических ошибок тесно связана с работой по их преодолению. Эти две стороны обучения находятся в тесной взаимосвязи. </w:t>
      </w:r>
    </w:p>
    <w:p w:rsidR="00030B73" w:rsidRPr="00030B73" w:rsidRDefault="00030B73" w:rsidP="00030B73">
      <w:pPr>
        <w:spacing w:line="360" w:lineRule="auto"/>
        <w:ind w:left="-1134"/>
        <w:jc w:val="both"/>
        <w:rPr>
          <w:rFonts w:ascii="Times New Roman" w:eastAsia="Calibri" w:hAnsi="Times New Roman" w:cs="Times New Roman"/>
          <w:color w:val="000000"/>
          <w:sz w:val="28"/>
          <w:szCs w:val="28"/>
        </w:rPr>
      </w:pPr>
      <w:r w:rsidRPr="00030B73">
        <w:rPr>
          <w:rFonts w:ascii="Times New Roman" w:eastAsia="Calibri" w:hAnsi="Times New Roman" w:cs="Times New Roman"/>
          <w:color w:val="000000"/>
          <w:sz w:val="28"/>
          <w:szCs w:val="28"/>
        </w:rPr>
        <w:tab/>
        <w:t>Преодоление орфографических ошибок учащихся начинается с указания учителем  ошибки при проверке письменных работ.</w:t>
      </w:r>
    </w:p>
    <w:p w:rsidR="00030B73" w:rsidRPr="00030B73" w:rsidRDefault="00030B73" w:rsidP="00030B73">
      <w:pPr>
        <w:spacing w:line="360" w:lineRule="auto"/>
        <w:ind w:left="-1134"/>
        <w:jc w:val="both"/>
        <w:rPr>
          <w:rFonts w:ascii="Times New Roman" w:eastAsia="Calibri" w:hAnsi="Times New Roman" w:cs="Times New Roman"/>
          <w:color w:val="000000"/>
          <w:sz w:val="28"/>
          <w:szCs w:val="28"/>
        </w:rPr>
      </w:pPr>
      <w:r w:rsidRPr="00030B73">
        <w:rPr>
          <w:rFonts w:ascii="Times New Roman" w:eastAsia="Calibri" w:hAnsi="Times New Roman" w:cs="Times New Roman"/>
          <w:color w:val="000000"/>
          <w:sz w:val="28"/>
          <w:szCs w:val="28"/>
        </w:rPr>
        <w:tab/>
        <w:t>Методист М.С.Соловейчик считает, что исправление ошибок в детских тетрадях — «это не простая констатация факта «</w:t>
      </w:r>
      <w:proofErr w:type="gramStart"/>
      <w:r w:rsidRPr="00030B73">
        <w:rPr>
          <w:rFonts w:ascii="Times New Roman" w:eastAsia="Calibri" w:hAnsi="Times New Roman" w:cs="Times New Roman"/>
          <w:color w:val="000000"/>
          <w:sz w:val="28"/>
          <w:szCs w:val="28"/>
        </w:rPr>
        <w:t>знает</w:t>
      </w:r>
      <w:proofErr w:type="gramEnd"/>
      <w:r w:rsidRPr="00030B73">
        <w:rPr>
          <w:rFonts w:ascii="Times New Roman" w:eastAsia="Calibri" w:hAnsi="Times New Roman" w:cs="Times New Roman"/>
          <w:color w:val="000000"/>
          <w:sz w:val="28"/>
          <w:szCs w:val="28"/>
        </w:rPr>
        <w:t xml:space="preserve">/ не знает, умеет/ не умеет», а один из элементов обучения, причём такой, который должен помогать каждому ученику совершенствовать его знания и умения, развивать его самостоятельность». А для </w:t>
      </w:r>
      <w:proofErr w:type="gramStart"/>
      <w:r w:rsidRPr="00030B73">
        <w:rPr>
          <w:rFonts w:ascii="Times New Roman" w:eastAsia="Calibri" w:hAnsi="Times New Roman" w:cs="Times New Roman"/>
          <w:color w:val="000000"/>
          <w:sz w:val="28"/>
          <w:szCs w:val="28"/>
        </w:rPr>
        <w:t>этого</w:t>
      </w:r>
      <w:proofErr w:type="gramEnd"/>
      <w:r w:rsidRPr="00030B73">
        <w:rPr>
          <w:rFonts w:ascii="Times New Roman" w:eastAsia="Calibri" w:hAnsi="Times New Roman" w:cs="Times New Roman"/>
          <w:color w:val="000000"/>
          <w:sz w:val="28"/>
          <w:szCs w:val="28"/>
        </w:rPr>
        <w:t xml:space="preserve">  прежде всего, надо подумать о способах исправления ошибок. </w:t>
      </w:r>
    </w:p>
    <w:p w:rsidR="00030B73" w:rsidRPr="00030B73" w:rsidRDefault="00030B73" w:rsidP="00030B73">
      <w:pPr>
        <w:spacing w:line="360" w:lineRule="auto"/>
        <w:ind w:left="-1134"/>
        <w:jc w:val="both"/>
        <w:rPr>
          <w:rFonts w:ascii="Times New Roman" w:eastAsia="Calibri" w:hAnsi="Times New Roman" w:cs="Times New Roman"/>
          <w:color w:val="000000"/>
          <w:sz w:val="28"/>
          <w:szCs w:val="28"/>
        </w:rPr>
      </w:pPr>
      <w:r w:rsidRPr="00030B73">
        <w:rPr>
          <w:rFonts w:ascii="Times New Roman" w:eastAsia="Calibri" w:hAnsi="Times New Roman" w:cs="Times New Roman"/>
          <w:color w:val="000000"/>
          <w:sz w:val="28"/>
          <w:szCs w:val="28"/>
        </w:rPr>
        <w:tab/>
        <w:t xml:space="preserve">Нельзя не согласиться с тем, что «общепринятый способ — зачеркнуть неверное написание и исправить — не способствует воспитанию у детей критичного отношения </w:t>
      </w:r>
      <w:proofErr w:type="gramStart"/>
      <w:r w:rsidRPr="00030B73">
        <w:rPr>
          <w:rFonts w:ascii="Times New Roman" w:eastAsia="Calibri" w:hAnsi="Times New Roman" w:cs="Times New Roman"/>
          <w:color w:val="000000"/>
          <w:sz w:val="28"/>
          <w:szCs w:val="28"/>
        </w:rPr>
        <w:t>к</w:t>
      </w:r>
      <w:proofErr w:type="gramEnd"/>
      <w:r w:rsidRPr="00030B73">
        <w:rPr>
          <w:rFonts w:ascii="Times New Roman" w:eastAsia="Calibri" w:hAnsi="Times New Roman" w:cs="Times New Roman"/>
          <w:color w:val="000000"/>
          <w:sz w:val="28"/>
          <w:szCs w:val="28"/>
        </w:rPr>
        <w:t xml:space="preserve"> написанному. Ведь, по сути дела, учитель нашел за ученика орфограмму, определил её тип, выбрал и написал верную букву в соответствии с правилом», т.е. фактически выполнил за ученика все необходимые орфографические действия. Такой способ указания ошибки, видимо, допустим только в контрольных работах. Пометы же учителя в других  работах, в том числе </w:t>
      </w:r>
      <w:proofErr w:type="gramStart"/>
      <w:r w:rsidRPr="00030B73">
        <w:rPr>
          <w:rFonts w:ascii="Times New Roman" w:eastAsia="Calibri" w:hAnsi="Times New Roman" w:cs="Times New Roman"/>
          <w:color w:val="000000"/>
          <w:sz w:val="28"/>
          <w:szCs w:val="28"/>
        </w:rPr>
        <w:t>в</w:t>
      </w:r>
      <w:proofErr w:type="gramEnd"/>
      <w:r w:rsidRPr="00030B73">
        <w:rPr>
          <w:rFonts w:ascii="Times New Roman" w:eastAsia="Calibri" w:hAnsi="Times New Roman" w:cs="Times New Roman"/>
          <w:color w:val="000000"/>
          <w:sz w:val="28"/>
          <w:szCs w:val="28"/>
        </w:rPr>
        <w:t xml:space="preserve"> текущих, тренировочных, нужно сделать более обучающими.</w:t>
      </w:r>
    </w:p>
    <w:p w:rsidR="00030B73" w:rsidRPr="00030B73" w:rsidRDefault="00030B73" w:rsidP="00030B73">
      <w:pPr>
        <w:spacing w:line="360" w:lineRule="auto"/>
        <w:ind w:left="-1134"/>
        <w:jc w:val="both"/>
        <w:rPr>
          <w:rFonts w:ascii="Times New Roman" w:eastAsia="Calibri" w:hAnsi="Times New Roman" w:cs="Times New Roman"/>
          <w:color w:val="000000"/>
          <w:sz w:val="28"/>
          <w:szCs w:val="28"/>
        </w:rPr>
      </w:pPr>
      <w:r w:rsidRPr="00030B73">
        <w:rPr>
          <w:rFonts w:ascii="Times New Roman" w:eastAsia="Calibri" w:hAnsi="Times New Roman" w:cs="Times New Roman"/>
          <w:color w:val="000000"/>
          <w:sz w:val="28"/>
          <w:szCs w:val="28"/>
        </w:rPr>
        <w:tab/>
        <w:t xml:space="preserve">Если к вопросу исправления орфографических ошибок в тетради ученика подойти с точки зрения современных требований развивающего обучения, то надо признать: пометы учителя должны работать «на становление всех орфографических умений, в том числе и </w:t>
      </w:r>
      <w:proofErr w:type="gramStart"/>
      <w:r w:rsidRPr="00030B73">
        <w:rPr>
          <w:rFonts w:ascii="Times New Roman" w:eastAsia="Calibri" w:hAnsi="Times New Roman" w:cs="Times New Roman"/>
          <w:color w:val="000000"/>
          <w:sz w:val="28"/>
          <w:szCs w:val="28"/>
        </w:rPr>
        <w:t>умение</w:t>
      </w:r>
      <w:proofErr w:type="gramEnd"/>
      <w:r w:rsidRPr="00030B73">
        <w:rPr>
          <w:rFonts w:ascii="Times New Roman" w:eastAsia="Calibri" w:hAnsi="Times New Roman" w:cs="Times New Roman"/>
          <w:color w:val="000000"/>
          <w:sz w:val="28"/>
          <w:szCs w:val="28"/>
        </w:rPr>
        <w:t xml:space="preserve"> осознано контролировать правильность письма».  При таком подходе, как считают методисты, «способ исправления должен перейти в иное качество —  стать способом показа ошибки». </w:t>
      </w:r>
    </w:p>
    <w:p w:rsidR="00030B73" w:rsidRPr="00030B73" w:rsidRDefault="00030B73" w:rsidP="00030B73">
      <w:pPr>
        <w:spacing w:line="360" w:lineRule="auto"/>
        <w:ind w:left="-1134"/>
        <w:jc w:val="both"/>
        <w:rPr>
          <w:rFonts w:ascii="Times New Roman" w:eastAsia="Calibri" w:hAnsi="Times New Roman" w:cs="Times New Roman"/>
          <w:color w:val="000000"/>
          <w:sz w:val="28"/>
          <w:szCs w:val="28"/>
        </w:rPr>
      </w:pPr>
      <w:r w:rsidRPr="00030B73">
        <w:rPr>
          <w:rFonts w:ascii="Times New Roman" w:eastAsia="Calibri" w:hAnsi="Times New Roman" w:cs="Times New Roman"/>
          <w:color w:val="000000"/>
          <w:sz w:val="28"/>
          <w:szCs w:val="28"/>
        </w:rPr>
        <w:tab/>
        <w:t>Однако учителю необходимо выбирать способ показа ученику его ошибки. Не стоит ограничиваться её исправлением (хотя и оно возможно), а надо прибегать к разнообразным приёмам: подчёркивать букву, место в слове или всё слово, где допущено нарушение, а может быть, отмечать только строку, где надо искать ошибку.</w:t>
      </w:r>
    </w:p>
    <w:p w:rsidR="00030B73" w:rsidRPr="00030B73" w:rsidRDefault="00030B73" w:rsidP="00030B73">
      <w:pPr>
        <w:spacing w:line="360" w:lineRule="auto"/>
        <w:ind w:left="-1134"/>
        <w:jc w:val="both"/>
        <w:rPr>
          <w:rFonts w:ascii="Times New Roman" w:eastAsia="Calibri" w:hAnsi="Times New Roman" w:cs="Times New Roman"/>
          <w:color w:val="000000"/>
          <w:sz w:val="28"/>
          <w:szCs w:val="28"/>
        </w:rPr>
      </w:pPr>
      <w:r w:rsidRPr="00030B73">
        <w:rPr>
          <w:rFonts w:ascii="Times New Roman" w:eastAsia="Calibri" w:hAnsi="Times New Roman" w:cs="Times New Roman"/>
          <w:color w:val="000000"/>
          <w:sz w:val="28"/>
          <w:szCs w:val="28"/>
        </w:rPr>
        <w:tab/>
        <w:t>Дополнительно на полях можно написать правильную букву, привести верную запись слова или назвать номер страницы, на которой сформулировано правило, дана рекомендация.</w:t>
      </w:r>
    </w:p>
    <w:p w:rsidR="00030B73" w:rsidRPr="00030B73" w:rsidRDefault="00030B73" w:rsidP="00030B73">
      <w:pPr>
        <w:spacing w:line="360" w:lineRule="auto"/>
        <w:ind w:left="-1134"/>
        <w:jc w:val="both"/>
        <w:rPr>
          <w:rFonts w:ascii="Times New Roman" w:eastAsia="Calibri" w:hAnsi="Times New Roman" w:cs="Times New Roman"/>
          <w:color w:val="000000"/>
          <w:sz w:val="28"/>
          <w:szCs w:val="28"/>
        </w:rPr>
      </w:pPr>
      <w:r w:rsidRPr="00030B73">
        <w:rPr>
          <w:rFonts w:ascii="Times New Roman" w:eastAsia="Calibri" w:hAnsi="Times New Roman" w:cs="Times New Roman"/>
          <w:color w:val="000000"/>
          <w:sz w:val="28"/>
          <w:szCs w:val="28"/>
        </w:rPr>
        <w:tab/>
        <w:t>К концу второго класса, после изучения темы «Состав слова» можно ввести новый вид «подсказки»: выделение в слове соответствующей морфемы или указание на неё на полях. При этом слово с ошибкой можно подчеркнуть или не подчёркивать.</w:t>
      </w:r>
    </w:p>
    <w:p w:rsidR="00030B73" w:rsidRPr="00030B73" w:rsidRDefault="00030B73" w:rsidP="00030B73">
      <w:pPr>
        <w:spacing w:line="360" w:lineRule="auto"/>
        <w:ind w:left="-1134"/>
        <w:jc w:val="both"/>
        <w:rPr>
          <w:rFonts w:ascii="Times New Roman" w:eastAsia="Calibri" w:hAnsi="Times New Roman" w:cs="Times New Roman"/>
          <w:color w:val="000000"/>
          <w:sz w:val="28"/>
          <w:szCs w:val="28"/>
        </w:rPr>
      </w:pPr>
      <w:r w:rsidRPr="00030B73">
        <w:rPr>
          <w:rFonts w:ascii="Times New Roman" w:eastAsia="Calibri" w:hAnsi="Times New Roman" w:cs="Times New Roman"/>
          <w:color w:val="000000"/>
          <w:sz w:val="28"/>
          <w:szCs w:val="28"/>
        </w:rPr>
        <w:tab/>
        <w:t xml:space="preserve">«Чтобы выбрать способ исправления и «подсказки», необходимо учитывать ряд факторов: </w:t>
      </w:r>
    </w:p>
    <w:p w:rsidR="00030B73" w:rsidRPr="00030B73" w:rsidRDefault="00030B73" w:rsidP="00030B73">
      <w:pPr>
        <w:spacing w:line="360" w:lineRule="auto"/>
        <w:ind w:left="-1134"/>
        <w:jc w:val="both"/>
        <w:rPr>
          <w:rFonts w:ascii="Times New Roman" w:eastAsia="Calibri" w:hAnsi="Times New Roman" w:cs="Times New Roman"/>
          <w:color w:val="000000"/>
          <w:sz w:val="28"/>
          <w:szCs w:val="28"/>
        </w:rPr>
      </w:pPr>
      <w:r w:rsidRPr="00030B73">
        <w:rPr>
          <w:rFonts w:ascii="Times New Roman" w:eastAsia="Calibri" w:hAnsi="Times New Roman" w:cs="Times New Roman"/>
          <w:color w:val="000000"/>
          <w:sz w:val="28"/>
          <w:szCs w:val="28"/>
        </w:rPr>
        <w:t xml:space="preserve">- возможности ученика, </w:t>
      </w:r>
    </w:p>
    <w:p w:rsidR="00030B73" w:rsidRPr="00030B73" w:rsidRDefault="00030B73" w:rsidP="00030B73">
      <w:pPr>
        <w:spacing w:line="360" w:lineRule="auto"/>
        <w:ind w:left="-1134"/>
        <w:jc w:val="both"/>
        <w:rPr>
          <w:rFonts w:ascii="Times New Roman" w:eastAsia="Calibri" w:hAnsi="Times New Roman" w:cs="Times New Roman"/>
          <w:color w:val="000000"/>
          <w:sz w:val="28"/>
          <w:szCs w:val="28"/>
        </w:rPr>
      </w:pPr>
      <w:r w:rsidRPr="00030B73">
        <w:rPr>
          <w:rFonts w:ascii="Times New Roman" w:eastAsia="Calibri" w:hAnsi="Times New Roman" w:cs="Times New Roman"/>
          <w:color w:val="000000"/>
          <w:sz w:val="28"/>
          <w:szCs w:val="28"/>
        </w:rPr>
        <w:t xml:space="preserve">- характер допущенной ошибки, </w:t>
      </w:r>
    </w:p>
    <w:p w:rsidR="00030B73" w:rsidRPr="00030B73" w:rsidRDefault="00030B73" w:rsidP="00030B73">
      <w:pPr>
        <w:spacing w:line="360" w:lineRule="auto"/>
        <w:ind w:left="-1134"/>
        <w:jc w:val="both"/>
        <w:rPr>
          <w:rFonts w:ascii="Times New Roman" w:eastAsia="Calibri" w:hAnsi="Times New Roman" w:cs="Times New Roman"/>
          <w:color w:val="000000"/>
          <w:sz w:val="28"/>
          <w:szCs w:val="28"/>
        </w:rPr>
      </w:pPr>
      <w:r w:rsidRPr="00030B73">
        <w:rPr>
          <w:rFonts w:ascii="Times New Roman" w:eastAsia="Calibri" w:hAnsi="Times New Roman" w:cs="Times New Roman"/>
          <w:color w:val="000000"/>
          <w:sz w:val="28"/>
          <w:szCs w:val="28"/>
        </w:rPr>
        <w:t xml:space="preserve">- момент обучения и т.д.». </w:t>
      </w:r>
    </w:p>
    <w:p w:rsidR="00030B73" w:rsidRPr="00030B73" w:rsidRDefault="00030B73" w:rsidP="00030B73">
      <w:pPr>
        <w:spacing w:line="360" w:lineRule="auto"/>
        <w:ind w:left="-1134"/>
        <w:jc w:val="both"/>
        <w:rPr>
          <w:rFonts w:ascii="Times New Roman" w:eastAsia="Calibri" w:hAnsi="Times New Roman" w:cs="Times New Roman"/>
          <w:color w:val="000000"/>
          <w:sz w:val="28"/>
          <w:szCs w:val="28"/>
        </w:rPr>
      </w:pPr>
      <w:r w:rsidRPr="00030B73">
        <w:rPr>
          <w:rFonts w:ascii="Times New Roman" w:eastAsia="Calibri" w:hAnsi="Times New Roman" w:cs="Times New Roman"/>
          <w:color w:val="000000"/>
          <w:sz w:val="28"/>
          <w:szCs w:val="28"/>
        </w:rPr>
        <w:tab/>
        <w:t>Помощь учителя должна быть адресована данному ребёнку, должна учитывать уровень подготовки ученика и обеспечивать именно у него постепенное формирование необходимых умений.</w:t>
      </w:r>
    </w:p>
    <w:p w:rsidR="00030B73" w:rsidRPr="00030B73" w:rsidRDefault="00030B73" w:rsidP="00030B73">
      <w:pPr>
        <w:spacing w:line="360" w:lineRule="auto"/>
        <w:ind w:left="-1134"/>
        <w:jc w:val="both"/>
        <w:rPr>
          <w:rFonts w:ascii="Times New Roman" w:eastAsia="Calibri" w:hAnsi="Times New Roman" w:cs="Times New Roman"/>
          <w:color w:val="000000"/>
          <w:sz w:val="28"/>
          <w:szCs w:val="28"/>
        </w:rPr>
      </w:pPr>
      <w:r w:rsidRPr="00030B73">
        <w:rPr>
          <w:rFonts w:ascii="Times New Roman" w:eastAsia="Calibri" w:hAnsi="Times New Roman" w:cs="Times New Roman"/>
          <w:color w:val="000000"/>
          <w:sz w:val="28"/>
          <w:szCs w:val="28"/>
        </w:rPr>
        <w:tab/>
        <w:t>«Сказанным определяется организация самой работы над ошибками. Желательно, чтобы получив тетрадь, школьник, опираясь на сделанные пометы, исправил свои ошибки (те, которые учитель ему не исправил, а показал)». [Там же, с.65] Эпизодически для этого можно отводить часть времени на уроке (в том числе резервном). Разумно привлекать к помощи одноклассникам тех ребят, у которых ошибок не было.</w:t>
      </w:r>
    </w:p>
    <w:p w:rsidR="00030B73" w:rsidRPr="00030B73" w:rsidRDefault="00030B73" w:rsidP="00030B73">
      <w:pPr>
        <w:spacing w:line="360" w:lineRule="auto"/>
        <w:ind w:left="-1134"/>
        <w:jc w:val="both"/>
        <w:rPr>
          <w:rFonts w:ascii="Times New Roman" w:eastAsia="Calibri" w:hAnsi="Times New Roman" w:cs="Times New Roman"/>
          <w:color w:val="000000"/>
          <w:sz w:val="28"/>
          <w:szCs w:val="28"/>
        </w:rPr>
      </w:pPr>
      <w:r w:rsidRPr="00030B73">
        <w:rPr>
          <w:rFonts w:ascii="Times New Roman" w:eastAsia="Calibri" w:hAnsi="Times New Roman" w:cs="Times New Roman"/>
          <w:color w:val="000000"/>
          <w:sz w:val="28"/>
          <w:szCs w:val="28"/>
        </w:rPr>
        <w:tab/>
        <w:t>Не случайно среди используемых на уроке заданий есть такие, которые предполагают нахождение и устранение «чужих» ошибок. Они и должны готовить младших школьников к поиску и исправлению своих. Если кто-то из детей не сумел проверить запись и найти ошибки до сдачи тетради, то пусть постарается найти их с помощью учителя. Это будет определённым достижением ребёнка.</w:t>
      </w:r>
    </w:p>
    <w:p w:rsidR="00030B73" w:rsidRPr="00030B73" w:rsidRDefault="00030B73" w:rsidP="00030B73">
      <w:pPr>
        <w:spacing w:line="360" w:lineRule="auto"/>
        <w:ind w:left="-1134"/>
        <w:jc w:val="both"/>
        <w:rPr>
          <w:rFonts w:ascii="Times New Roman" w:eastAsia="Calibri" w:hAnsi="Times New Roman" w:cs="Times New Roman"/>
          <w:color w:val="000000"/>
          <w:sz w:val="28"/>
          <w:szCs w:val="28"/>
        </w:rPr>
      </w:pPr>
      <w:r w:rsidRPr="00030B73">
        <w:rPr>
          <w:rFonts w:ascii="Times New Roman" w:eastAsia="Calibri" w:hAnsi="Times New Roman" w:cs="Times New Roman"/>
          <w:color w:val="000000"/>
          <w:sz w:val="28"/>
          <w:szCs w:val="28"/>
        </w:rPr>
        <w:tab/>
        <w:t xml:space="preserve">Однако большинство учителей предпочитают традиционный приём указания на ошибку: зачёркивание орфографической ошибки, написание правильной буквы, обозначение на полях условным знаком. При этом не учитывается тип ошибки, её причины, индивидуальные особенности учащихся, цель исправления ошибки, уровень овладения умением исправлять орфографические ошибки. </w:t>
      </w:r>
    </w:p>
    <w:p w:rsidR="00030B73" w:rsidRPr="00030B73" w:rsidRDefault="00030B73" w:rsidP="00030B73">
      <w:pPr>
        <w:spacing w:line="360" w:lineRule="auto"/>
        <w:ind w:left="-1134"/>
        <w:jc w:val="both"/>
        <w:rPr>
          <w:rFonts w:ascii="Times New Roman" w:eastAsia="Calibri" w:hAnsi="Times New Roman" w:cs="Times New Roman"/>
          <w:color w:val="000000"/>
          <w:sz w:val="28"/>
          <w:szCs w:val="28"/>
        </w:rPr>
      </w:pPr>
      <w:r w:rsidRPr="00030B73">
        <w:rPr>
          <w:rFonts w:ascii="Times New Roman" w:eastAsia="Calibri" w:hAnsi="Times New Roman" w:cs="Times New Roman"/>
          <w:color w:val="000000"/>
          <w:sz w:val="28"/>
          <w:szCs w:val="28"/>
        </w:rPr>
        <w:tab/>
        <w:t xml:space="preserve">Способ исправления ошибки должен меняться от класса к классу и быть взаимосвязанным с уровнем овладения умением. Чем старше ученик, тем больше должна быть доля самостоятельности в работе над ошибками. </w:t>
      </w:r>
    </w:p>
    <w:p w:rsidR="00030B73" w:rsidRPr="00030B73" w:rsidRDefault="00030B73" w:rsidP="00030B73">
      <w:pPr>
        <w:spacing w:line="360" w:lineRule="auto"/>
        <w:ind w:left="-1134"/>
        <w:jc w:val="both"/>
        <w:rPr>
          <w:rFonts w:ascii="Times New Roman" w:eastAsia="Calibri" w:hAnsi="Times New Roman" w:cs="Times New Roman"/>
          <w:color w:val="000000"/>
          <w:sz w:val="28"/>
          <w:szCs w:val="28"/>
        </w:rPr>
      </w:pPr>
      <w:r w:rsidRPr="00030B73">
        <w:rPr>
          <w:rFonts w:ascii="Times New Roman" w:eastAsia="Calibri" w:hAnsi="Times New Roman" w:cs="Times New Roman"/>
          <w:color w:val="000000"/>
          <w:sz w:val="28"/>
          <w:szCs w:val="28"/>
        </w:rPr>
        <w:tab/>
        <w:t xml:space="preserve">Выбор способа исправления ошибок должен учитывать индивидуальные особенности учащихся. «Этот процесс творческий, трудоёмкий, отнимающий много времени, но такой труд окупается более высокой грамотностью», — пишет В.В. </w:t>
      </w:r>
      <w:proofErr w:type="spellStart"/>
      <w:r w:rsidRPr="00030B73">
        <w:rPr>
          <w:rFonts w:ascii="Times New Roman" w:eastAsia="Calibri" w:hAnsi="Times New Roman" w:cs="Times New Roman"/>
          <w:color w:val="000000"/>
          <w:sz w:val="28"/>
          <w:szCs w:val="28"/>
        </w:rPr>
        <w:t>Репкин</w:t>
      </w:r>
      <w:proofErr w:type="spellEnd"/>
      <w:r w:rsidRPr="00030B73">
        <w:rPr>
          <w:rFonts w:ascii="Times New Roman" w:eastAsia="Calibri" w:hAnsi="Times New Roman" w:cs="Times New Roman"/>
          <w:color w:val="000000"/>
          <w:sz w:val="28"/>
          <w:szCs w:val="28"/>
        </w:rPr>
        <w:t xml:space="preserve">.       </w:t>
      </w:r>
    </w:p>
    <w:p w:rsidR="00030B73" w:rsidRPr="00030B73" w:rsidRDefault="00030B73" w:rsidP="00030B73">
      <w:pPr>
        <w:spacing w:line="360" w:lineRule="auto"/>
        <w:ind w:left="-1134"/>
        <w:jc w:val="both"/>
        <w:rPr>
          <w:rFonts w:ascii="Times New Roman" w:eastAsia="Calibri" w:hAnsi="Times New Roman" w:cs="Times New Roman"/>
          <w:color w:val="000000"/>
          <w:sz w:val="28"/>
          <w:szCs w:val="28"/>
        </w:rPr>
      </w:pPr>
      <w:r w:rsidRPr="00030B73">
        <w:rPr>
          <w:rFonts w:ascii="Times New Roman" w:eastAsia="Calibri" w:hAnsi="Times New Roman" w:cs="Times New Roman"/>
          <w:color w:val="000000"/>
          <w:sz w:val="28"/>
          <w:szCs w:val="28"/>
        </w:rPr>
        <w:tab/>
        <w:t xml:space="preserve">Учащиеся могут быть разделены на четыре группы. Каждая группа характеризуется как качественными, так и количественными показателями, что является основанием для применения того или иного способа исправления ошибки. </w:t>
      </w:r>
    </w:p>
    <w:p w:rsidR="00030B73" w:rsidRPr="00030B73" w:rsidRDefault="00030B73" w:rsidP="00030B73">
      <w:pPr>
        <w:spacing w:line="360" w:lineRule="auto"/>
        <w:ind w:left="-1134"/>
        <w:jc w:val="both"/>
        <w:rPr>
          <w:rFonts w:ascii="Times New Roman" w:eastAsia="Calibri" w:hAnsi="Times New Roman" w:cs="Times New Roman"/>
          <w:color w:val="000000"/>
          <w:sz w:val="28"/>
          <w:szCs w:val="28"/>
        </w:rPr>
      </w:pPr>
      <w:r w:rsidRPr="00030B73">
        <w:rPr>
          <w:rFonts w:ascii="Times New Roman" w:eastAsia="Calibri" w:hAnsi="Times New Roman" w:cs="Times New Roman"/>
          <w:color w:val="000000"/>
          <w:sz w:val="28"/>
          <w:szCs w:val="28"/>
        </w:rPr>
        <w:tab/>
        <w:t>Первую группу составляют учащиеся, которые допускают в письменных работах 1-2 ошибки, самостоятельно могут обнаружить и исправить их во время самопроверки и взаимопроверки, систематически выполняют работу над ошибками и не испытывают при этом затруднений в определении характера орфограммы, на которую допущена ошибка, и в выборе соответствующего способа её исправления.</w:t>
      </w:r>
    </w:p>
    <w:p w:rsidR="00030B73" w:rsidRPr="00030B73" w:rsidRDefault="00030B73" w:rsidP="00030B73">
      <w:pPr>
        <w:spacing w:line="360" w:lineRule="auto"/>
        <w:ind w:left="-1134"/>
        <w:jc w:val="both"/>
        <w:rPr>
          <w:rFonts w:ascii="Times New Roman" w:eastAsia="Calibri" w:hAnsi="Times New Roman" w:cs="Times New Roman"/>
          <w:color w:val="000000"/>
          <w:sz w:val="28"/>
          <w:szCs w:val="28"/>
        </w:rPr>
      </w:pPr>
      <w:r w:rsidRPr="00030B73">
        <w:rPr>
          <w:rFonts w:ascii="Times New Roman" w:eastAsia="Calibri" w:hAnsi="Times New Roman" w:cs="Times New Roman"/>
          <w:color w:val="000000"/>
          <w:sz w:val="28"/>
          <w:szCs w:val="28"/>
        </w:rPr>
        <w:tab/>
        <w:t>Ко второй группе относятся учащиеся, которые допускают в письменных работах 1-2 ошибки, частично обнаруживают и исправляют их во время само- и взаимопроверки, эпизодически выполняют работу над ошибками, и не испытывают при этом затруднений в определении характера орфограммы и в выборе способа исправления ошибки.</w:t>
      </w:r>
    </w:p>
    <w:p w:rsidR="00030B73" w:rsidRPr="00030B73" w:rsidRDefault="00030B73" w:rsidP="00030B73">
      <w:pPr>
        <w:spacing w:line="360" w:lineRule="auto"/>
        <w:ind w:left="-1134"/>
        <w:jc w:val="both"/>
        <w:rPr>
          <w:rFonts w:ascii="Times New Roman" w:eastAsia="Calibri" w:hAnsi="Times New Roman" w:cs="Times New Roman"/>
          <w:color w:val="000000"/>
          <w:sz w:val="28"/>
          <w:szCs w:val="28"/>
        </w:rPr>
      </w:pPr>
      <w:r w:rsidRPr="00030B73">
        <w:rPr>
          <w:rFonts w:ascii="Times New Roman" w:eastAsia="Calibri" w:hAnsi="Times New Roman" w:cs="Times New Roman"/>
          <w:color w:val="000000"/>
          <w:sz w:val="28"/>
          <w:szCs w:val="28"/>
        </w:rPr>
        <w:tab/>
        <w:t>Третья группа включает учащихся, которые допускают 3-5 ошибок в письменных работах, самостоятельно не могут обнаружить и исправить их во время само- и взаимопроверки, эпизодически выполняют работу над ошибками, затрудняются в определении характера орфограммы и выборе способа исправления ошибки.</w:t>
      </w:r>
    </w:p>
    <w:p w:rsidR="00030B73" w:rsidRPr="00030B73" w:rsidRDefault="00030B73" w:rsidP="00030B73">
      <w:pPr>
        <w:spacing w:line="360" w:lineRule="auto"/>
        <w:ind w:left="-1134"/>
        <w:jc w:val="both"/>
        <w:rPr>
          <w:rFonts w:ascii="Times New Roman" w:eastAsia="Calibri" w:hAnsi="Times New Roman" w:cs="Times New Roman"/>
          <w:color w:val="000000"/>
          <w:sz w:val="28"/>
          <w:szCs w:val="28"/>
        </w:rPr>
      </w:pPr>
      <w:r w:rsidRPr="00030B73">
        <w:rPr>
          <w:rFonts w:ascii="Times New Roman" w:eastAsia="Calibri" w:hAnsi="Times New Roman" w:cs="Times New Roman"/>
          <w:color w:val="000000"/>
          <w:sz w:val="28"/>
          <w:szCs w:val="28"/>
        </w:rPr>
        <w:tab/>
        <w:t>Для четвёртой группы учащихся характерно большое количество ошибок в письменных работах. Учащиеся не могут обнаружить и исправить их, не выполняют работу над ошибками, затрудняются в определении характера орфограммы и в выборе способа исправления ошибки.</w:t>
      </w:r>
    </w:p>
    <w:p w:rsidR="00030B73" w:rsidRPr="00030B73" w:rsidRDefault="00030B73" w:rsidP="00030B73">
      <w:pPr>
        <w:spacing w:line="360" w:lineRule="auto"/>
        <w:ind w:left="-1134"/>
        <w:jc w:val="both"/>
        <w:rPr>
          <w:rFonts w:ascii="Times New Roman" w:eastAsia="Calibri" w:hAnsi="Times New Roman" w:cs="Times New Roman"/>
          <w:color w:val="000000"/>
          <w:sz w:val="28"/>
          <w:szCs w:val="28"/>
        </w:rPr>
      </w:pPr>
      <w:r w:rsidRPr="00030B73">
        <w:rPr>
          <w:rFonts w:ascii="Times New Roman" w:eastAsia="Calibri" w:hAnsi="Times New Roman" w:cs="Times New Roman"/>
          <w:color w:val="000000"/>
          <w:sz w:val="28"/>
          <w:szCs w:val="28"/>
        </w:rPr>
        <w:tab/>
        <w:t>На протяжении обучения состав группы должен меняться в зависимости от качественных изменений показателей каждой группы, с целью развития самостоятельности учащихся в процессе работы над ошибками и исключения «привыкания» к однообразному способу исправления ошибки учителем.</w:t>
      </w:r>
    </w:p>
    <w:p w:rsidR="00030B73" w:rsidRPr="00030B73" w:rsidRDefault="00030B73" w:rsidP="00030B73">
      <w:pPr>
        <w:spacing w:line="360" w:lineRule="auto"/>
        <w:ind w:left="-1134"/>
        <w:jc w:val="both"/>
        <w:rPr>
          <w:rFonts w:ascii="Times New Roman" w:eastAsia="Calibri" w:hAnsi="Times New Roman" w:cs="Times New Roman"/>
          <w:color w:val="000000"/>
          <w:sz w:val="28"/>
          <w:szCs w:val="28"/>
        </w:rPr>
      </w:pPr>
      <w:r w:rsidRPr="00030B73">
        <w:rPr>
          <w:rFonts w:ascii="Times New Roman" w:eastAsia="Calibri" w:hAnsi="Times New Roman" w:cs="Times New Roman"/>
          <w:color w:val="000000"/>
          <w:sz w:val="28"/>
          <w:szCs w:val="28"/>
        </w:rPr>
        <w:tab/>
        <w:t>В таблице представлены возможные способы исправления учителем орфографических ошибок для учащихся каждой группы.</w:t>
      </w:r>
    </w:p>
    <w:p w:rsidR="00030B73" w:rsidRPr="00030B73" w:rsidRDefault="00030B73" w:rsidP="00030B73">
      <w:pPr>
        <w:spacing w:line="360" w:lineRule="auto"/>
        <w:ind w:left="-1134"/>
        <w:jc w:val="right"/>
        <w:rPr>
          <w:rFonts w:ascii="Times New Roman" w:eastAsia="Calibri" w:hAnsi="Times New Roman" w:cs="Times New Roman"/>
          <w:color w:val="000000"/>
          <w:sz w:val="28"/>
          <w:szCs w:val="28"/>
        </w:rPr>
      </w:pPr>
    </w:p>
    <w:p w:rsidR="00030B73" w:rsidRPr="00030B73" w:rsidRDefault="00030B73" w:rsidP="00030B73">
      <w:pPr>
        <w:spacing w:line="360" w:lineRule="auto"/>
        <w:ind w:left="-1134"/>
        <w:jc w:val="center"/>
        <w:rPr>
          <w:rFonts w:ascii="Times New Roman" w:eastAsia="Calibri" w:hAnsi="Times New Roman" w:cs="Times New Roman"/>
          <w:color w:val="000000"/>
          <w:sz w:val="28"/>
          <w:szCs w:val="28"/>
        </w:rPr>
      </w:pPr>
      <w:r w:rsidRPr="00030B73">
        <w:rPr>
          <w:rFonts w:ascii="Times New Roman" w:eastAsia="Calibri" w:hAnsi="Times New Roman" w:cs="Times New Roman"/>
          <w:color w:val="000000"/>
          <w:sz w:val="28"/>
          <w:szCs w:val="28"/>
        </w:rPr>
        <w:t>Способы исправления ошибок</w:t>
      </w:r>
    </w:p>
    <w:tbl>
      <w:tblPr>
        <w:tblW w:w="0" w:type="auto"/>
        <w:tblInd w:w="96" w:type="dxa"/>
        <w:tblLayout w:type="fixed"/>
        <w:tblLook w:val="0000"/>
      </w:tblPr>
      <w:tblGrid>
        <w:gridCol w:w="1632"/>
        <w:gridCol w:w="7777"/>
      </w:tblGrid>
      <w:tr w:rsidR="00030B73" w:rsidRPr="00030B73" w:rsidTr="00397144">
        <w:tc>
          <w:tcPr>
            <w:tcW w:w="1632" w:type="dxa"/>
            <w:tcBorders>
              <w:top w:val="single" w:sz="4" w:space="0" w:color="000000"/>
              <w:left w:val="single" w:sz="4" w:space="0" w:color="000000"/>
              <w:bottom w:val="single" w:sz="4" w:space="0" w:color="000000"/>
            </w:tcBorders>
            <w:shd w:val="clear" w:color="auto" w:fill="auto"/>
            <w:vAlign w:val="center"/>
          </w:tcPr>
          <w:p w:rsidR="00030B73" w:rsidRPr="00030B73" w:rsidRDefault="00030B73" w:rsidP="00397144">
            <w:pPr>
              <w:snapToGrid w:val="0"/>
              <w:spacing w:after="0" w:line="100" w:lineRule="atLeast"/>
              <w:ind w:left="-1134"/>
              <w:jc w:val="center"/>
              <w:rPr>
                <w:rFonts w:ascii="Times New Roman" w:eastAsia="Calibri" w:hAnsi="Times New Roman" w:cs="Times New Roman"/>
                <w:color w:val="000000"/>
                <w:sz w:val="28"/>
                <w:szCs w:val="28"/>
              </w:rPr>
            </w:pPr>
            <w:r w:rsidRPr="00030B73">
              <w:rPr>
                <w:rFonts w:ascii="Times New Roman" w:eastAsia="Calibri" w:hAnsi="Times New Roman" w:cs="Times New Roman"/>
                <w:color w:val="000000"/>
                <w:sz w:val="28"/>
                <w:szCs w:val="28"/>
              </w:rPr>
              <w:t>Группы учащихся</w:t>
            </w:r>
          </w:p>
        </w:tc>
        <w:tc>
          <w:tcPr>
            <w:tcW w:w="7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0B73" w:rsidRPr="00030B73" w:rsidRDefault="00030B73" w:rsidP="00397144">
            <w:pPr>
              <w:snapToGrid w:val="0"/>
              <w:spacing w:after="0" w:line="100" w:lineRule="atLeast"/>
              <w:ind w:left="-1134"/>
              <w:jc w:val="center"/>
              <w:rPr>
                <w:rFonts w:ascii="Times New Roman" w:eastAsia="Calibri" w:hAnsi="Times New Roman" w:cs="Times New Roman"/>
                <w:color w:val="000000"/>
                <w:sz w:val="28"/>
                <w:szCs w:val="28"/>
              </w:rPr>
            </w:pPr>
            <w:r w:rsidRPr="00030B73">
              <w:rPr>
                <w:rFonts w:ascii="Times New Roman" w:eastAsia="Calibri" w:hAnsi="Times New Roman" w:cs="Times New Roman"/>
                <w:color w:val="000000"/>
                <w:sz w:val="28"/>
                <w:szCs w:val="28"/>
              </w:rPr>
              <w:t>Способы исправления ошибок</w:t>
            </w:r>
          </w:p>
        </w:tc>
      </w:tr>
      <w:tr w:rsidR="00030B73" w:rsidRPr="00030B73" w:rsidTr="00397144">
        <w:tc>
          <w:tcPr>
            <w:tcW w:w="1632" w:type="dxa"/>
            <w:tcBorders>
              <w:top w:val="single" w:sz="4" w:space="0" w:color="000000"/>
              <w:left w:val="single" w:sz="4" w:space="0" w:color="000000"/>
              <w:bottom w:val="single" w:sz="4" w:space="0" w:color="000000"/>
            </w:tcBorders>
            <w:shd w:val="clear" w:color="auto" w:fill="auto"/>
          </w:tcPr>
          <w:p w:rsidR="00030B73" w:rsidRPr="00030B73" w:rsidRDefault="00030B73" w:rsidP="00397144">
            <w:pPr>
              <w:snapToGrid w:val="0"/>
              <w:spacing w:after="0" w:line="100" w:lineRule="atLeast"/>
              <w:ind w:left="-1134"/>
              <w:jc w:val="both"/>
              <w:rPr>
                <w:rFonts w:ascii="Times New Roman" w:eastAsia="Calibri" w:hAnsi="Times New Roman" w:cs="Times New Roman"/>
                <w:b/>
                <w:color w:val="000000"/>
                <w:sz w:val="28"/>
                <w:szCs w:val="28"/>
              </w:rPr>
            </w:pPr>
            <w:r w:rsidRPr="00030B73">
              <w:rPr>
                <w:rFonts w:ascii="Times New Roman" w:eastAsia="Calibri" w:hAnsi="Times New Roman" w:cs="Times New Roman"/>
                <w:color w:val="000000"/>
                <w:sz w:val="28"/>
                <w:szCs w:val="28"/>
              </w:rPr>
              <w:t xml:space="preserve">         </w:t>
            </w:r>
            <w:r w:rsidRPr="00030B73">
              <w:rPr>
                <w:rFonts w:ascii="Times New Roman" w:eastAsia="Calibri" w:hAnsi="Times New Roman" w:cs="Times New Roman"/>
                <w:b/>
                <w:color w:val="000000"/>
                <w:sz w:val="28"/>
                <w:szCs w:val="28"/>
              </w:rPr>
              <w:t>1</w:t>
            </w:r>
          </w:p>
        </w:tc>
        <w:tc>
          <w:tcPr>
            <w:tcW w:w="7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0B73" w:rsidRPr="00030B73" w:rsidRDefault="00030B73" w:rsidP="00397144">
            <w:pPr>
              <w:snapToGrid w:val="0"/>
              <w:spacing w:after="0" w:line="100" w:lineRule="atLeast"/>
              <w:ind w:left="-1134"/>
              <w:jc w:val="both"/>
              <w:rPr>
                <w:rFonts w:ascii="Times New Roman" w:eastAsia="Calibri" w:hAnsi="Times New Roman" w:cs="Times New Roman"/>
                <w:color w:val="000000"/>
                <w:sz w:val="28"/>
                <w:szCs w:val="28"/>
              </w:rPr>
            </w:pPr>
            <w:r w:rsidRPr="00030B73">
              <w:rPr>
                <w:rFonts w:ascii="Times New Roman" w:eastAsia="Calibri" w:hAnsi="Times New Roman" w:cs="Times New Roman"/>
                <w:color w:val="000000"/>
                <w:sz w:val="28"/>
                <w:szCs w:val="28"/>
              </w:rPr>
              <w:t>1.Обозначение на полях условным знаком</w:t>
            </w:r>
            <w:proofErr w:type="gramStart"/>
            <w:r w:rsidRPr="00030B73">
              <w:rPr>
                <w:rFonts w:ascii="Times New Roman" w:eastAsia="Calibri" w:hAnsi="Times New Roman" w:cs="Times New Roman"/>
                <w:color w:val="000000"/>
                <w:sz w:val="28"/>
                <w:szCs w:val="28"/>
              </w:rPr>
              <w:t xml:space="preserve"> (|) </w:t>
            </w:r>
            <w:proofErr w:type="gramEnd"/>
            <w:r w:rsidRPr="00030B73">
              <w:rPr>
                <w:rFonts w:ascii="Times New Roman" w:eastAsia="Calibri" w:hAnsi="Times New Roman" w:cs="Times New Roman"/>
                <w:color w:val="000000"/>
                <w:sz w:val="28"/>
                <w:szCs w:val="28"/>
              </w:rPr>
              <w:t>строчки, в которой находится ошибка.</w:t>
            </w:r>
          </w:p>
          <w:p w:rsidR="00030B73" w:rsidRPr="00030B73" w:rsidRDefault="00030B73" w:rsidP="00397144">
            <w:pPr>
              <w:snapToGrid w:val="0"/>
              <w:spacing w:after="0" w:line="100" w:lineRule="atLeast"/>
              <w:ind w:left="-1134"/>
              <w:jc w:val="both"/>
              <w:rPr>
                <w:rFonts w:ascii="Times New Roman" w:eastAsia="Calibri" w:hAnsi="Times New Roman" w:cs="Times New Roman"/>
                <w:color w:val="000000"/>
                <w:sz w:val="28"/>
                <w:szCs w:val="28"/>
              </w:rPr>
            </w:pPr>
          </w:p>
        </w:tc>
      </w:tr>
      <w:tr w:rsidR="00030B73" w:rsidRPr="00030B73" w:rsidTr="00397144">
        <w:tc>
          <w:tcPr>
            <w:tcW w:w="1632" w:type="dxa"/>
            <w:tcBorders>
              <w:top w:val="single" w:sz="4" w:space="0" w:color="000000"/>
              <w:left w:val="single" w:sz="4" w:space="0" w:color="000000"/>
              <w:bottom w:val="single" w:sz="4" w:space="0" w:color="000000"/>
            </w:tcBorders>
            <w:shd w:val="clear" w:color="auto" w:fill="auto"/>
          </w:tcPr>
          <w:p w:rsidR="00030B73" w:rsidRPr="00030B73" w:rsidRDefault="00030B73" w:rsidP="00397144">
            <w:pPr>
              <w:snapToGrid w:val="0"/>
              <w:spacing w:after="0" w:line="100" w:lineRule="atLeast"/>
              <w:ind w:left="-1134"/>
              <w:jc w:val="both"/>
              <w:rPr>
                <w:rFonts w:ascii="Times New Roman" w:eastAsia="Calibri" w:hAnsi="Times New Roman" w:cs="Times New Roman"/>
                <w:b/>
                <w:color w:val="000000"/>
                <w:sz w:val="28"/>
                <w:szCs w:val="28"/>
              </w:rPr>
            </w:pPr>
            <w:r w:rsidRPr="00030B73">
              <w:rPr>
                <w:rFonts w:ascii="Times New Roman" w:eastAsia="Calibri" w:hAnsi="Times New Roman" w:cs="Times New Roman"/>
                <w:color w:val="000000"/>
                <w:sz w:val="28"/>
                <w:szCs w:val="28"/>
              </w:rPr>
              <w:t xml:space="preserve">         </w:t>
            </w:r>
            <w:r w:rsidRPr="00030B73">
              <w:rPr>
                <w:rFonts w:ascii="Times New Roman" w:eastAsia="Calibri" w:hAnsi="Times New Roman" w:cs="Times New Roman"/>
                <w:b/>
                <w:color w:val="000000"/>
                <w:sz w:val="28"/>
                <w:szCs w:val="28"/>
              </w:rPr>
              <w:t xml:space="preserve">2                      </w:t>
            </w:r>
          </w:p>
        </w:tc>
        <w:tc>
          <w:tcPr>
            <w:tcW w:w="7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0B73" w:rsidRPr="00030B73" w:rsidRDefault="00030B73" w:rsidP="00397144">
            <w:pPr>
              <w:snapToGrid w:val="0"/>
              <w:spacing w:after="0" w:line="100" w:lineRule="atLeast"/>
              <w:ind w:left="-1134"/>
              <w:jc w:val="both"/>
              <w:rPr>
                <w:rFonts w:ascii="Times New Roman" w:eastAsia="Calibri" w:hAnsi="Times New Roman" w:cs="Times New Roman"/>
                <w:color w:val="000000"/>
                <w:sz w:val="28"/>
                <w:szCs w:val="28"/>
              </w:rPr>
            </w:pPr>
            <w:r w:rsidRPr="00030B73">
              <w:rPr>
                <w:rFonts w:ascii="Times New Roman" w:eastAsia="Calibri" w:hAnsi="Times New Roman" w:cs="Times New Roman"/>
                <w:color w:val="000000"/>
                <w:sz w:val="28"/>
                <w:szCs w:val="28"/>
              </w:rPr>
              <w:t>2.Подчёркивание слова, в котором находится ошибка, и обозначение на полях условным знаком  морфемы, которая содержит неверное написание.</w:t>
            </w:r>
          </w:p>
          <w:p w:rsidR="00030B73" w:rsidRPr="00030B73" w:rsidRDefault="00030B73" w:rsidP="00397144">
            <w:pPr>
              <w:spacing w:after="0" w:line="100" w:lineRule="atLeast"/>
              <w:ind w:left="-1134"/>
              <w:jc w:val="both"/>
              <w:rPr>
                <w:rFonts w:ascii="Times New Roman" w:eastAsia="Calibri" w:hAnsi="Times New Roman" w:cs="Times New Roman"/>
                <w:color w:val="000000"/>
                <w:sz w:val="28"/>
                <w:szCs w:val="28"/>
              </w:rPr>
            </w:pPr>
            <w:r w:rsidRPr="00030B73">
              <w:rPr>
                <w:rFonts w:ascii="Times New Roman" w:eastAsia="Calibri" w:hAnsi="Times New Roman" w:cs="Times New Roman"/>
                <w:color w:val="000000"/>
                <w:sz w:val="28"/>
                <w:szCs w:val="28"/>
              </w:rPr>
              <w:t>3.Подчёркивание части слова, в которой допущена ошибка, и обозначение на полях условным знаком</w:t>
            </w:r>
            <w:proofErr w:type="gramStart"/>
            <w:r w:rsidRPr="00030B73">
              <w:rPr>
                <w:rFonts w:ascii="Times New Roman" w:eastAsia="Calibri" w:hAnsi="Times New Roman" w:cs="Times New Roman"/>
                <w:color w:val="000000"/>
                <w:sz w:val="28"/>
                <w:szCs w:val="28"/>
              </w:rPr>
              <w:t xml:space="preserve"> (|).</w:t>
            </w:r>
            <w:proofErr w:type="gramEnd"/>
          </w:p>
          <w:p w:rsidR="00030B73" w:rsidRPr="00030B73" w:rsidRDefault="00030B73" w:rsidP="00397144">
            <w:pPr>
              <w:spacing w:after="0" w:line="100" w:lineRule="atLeast"/>
              <w:ind w:left="-1134"/>
              <w:jc w:val="both"/>
              <w:rPr>
                <w:rFonts w:ascii="Times New Roman" w:eastAsia="Calibri" w:hAnsi="Times New Roman" w:cs="Times New Roman"/>
                <w:color w:val="000000"/>
                <w:sz w:val="28"/>
                <w:szCs w:val="28"/>
              </w:rPr>
            </w:pPr>
          </w:p>
        </w:tc>
      </w:tr>
      <w:tr w:rsidR="00030B73" w:rsidRPr="00030B73" w:rsidTr="00397144">
        <w:tc>
          <w:tcPr>
            <w:tcW w:w="1632" w:type="dxa"/>
            <w:tcBorders>
              <w:top w:val="single" w:sz="4" w:space="0" w:color="000000"/>
              <w:left w:val="single" w:sz="4" w:space="0" w:color="000000"/>
              <w:bottom w:val="single" w:sz="4" w:space="0" w:color="000000"/>
            </w:tcBorders>
            <w:shd w:val="clear" w:color="auto" w:fill="auto"/>
          </w:tcPr>
          <w:p w:rsidR="00030B73" w:rsidRPr="00030B73" w:rsidRDefault="00030B73" w:rsidP="00397144">
            <w:pPr>
              <w:snapToGrid w:val="0"/>
              <w:spacing w:after="0" w:line="100" w:lineRule="atLeast"/>
              <w:ind w:left="-1134"/>
              <w:jc w:val="both"/>
              <w:rPr>
                <w:rFonts w:ascii="Times New Roman" w:eastAsia="Calibri" w:hAnsi="Times New Roman" w:cs="Times New Roman"/>
                <w:b/>
                <w:color w:val="000000"/>
                <w:sz w:val="28"/>
                <w:szCs w:val="28"/>
              </w:rPr>
            </w:pPr>
            <w:r w:rsidRPr="00030B73">
              <w:rPr>
                <w:rFonts w:ascii="Times New Roman" w:eastAsia="Calibri" w:hAnsi="Times New Roman" w:cs="Times New Roman"/>
                <w:color w:val="000000"/>
                <w:sz w:val="28"/>
                <w:szCs w:val="28"/>
              </w:rPr>
              <w:t xml:space="preserve">          </w:t>
            </w:r>
            <w:r w:rsidRPr="00030B73">
              <w:rPr>
                <w:rFonts w:ascii="Times New Roman" w:eastAsia="Calibri" w:hAnsi="Times New Roman" w:cs="Times New Roman"/>
                <w:b/>
                <w:color w:val="000000"/>
                <w:sz w:val="28"/>
                <w:szCs w:val="28"/>
              </w:rPr>
              <w:t>3</w:t>
            </w:r>
          </w:p>
        </w:tc>
        <w:tc>
          <w:tcPr>
            <w:tcW w:w="7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0B73" w:rsidRPr="00030B73" w:rsidRDefault="00030B73" w:rsidP="00397144">
            <w:pPr>
              <w:snapToGrid w:val="0"/>
              <w:spacing w:after="0" w:line="100" w:lineRule="atLeast"/>
              <w:ind w:left="-1134"/>
              <w:jc w:val="both"/>
              <w:rPr>
                <w:rFonts w:ascii="Times New Roman" w:eastAsia="Calibri" w:hAnsi="Times New Roman" w:cs="Times New Roman"/>
                <w:color w:val="000000"/>
                <w:sz w:val="28"/>
                <w:szCs w:val="28"/>
              </w:rPr>
            </w:pPr>
            <w:r w:rsidRPr="00030B73">
              <w:rPr>
                <w:rFonts w:ascii="Times New Roman" w:eastAsia="Calibri" w:hAnsi="Times New Roman" w:cs="Times New Roman"/>
                <w:color w:val="000000"/>
                <w:sz w:val="28"/>
                <w:szCs w:val="28"/>
              </w:rPr>
              <w:t>4.Зачёркивание ошибки и обозначение на полях условным знаком</w:t>
            </w:r>
            <w:proofErr w:type="gramStart"/>
            <w:r w:rsidRPr="00030B73">
              <w:rPr>
                <w:rFonts w:ascii="Times New Roman" w:eastAsia="Calibri" w:hAnsi="Times New Roman" w:cs="Times New Roman"/>
                <w:color w:val="000000"/>
                <w:sz w:val="28"/>
                <w:szCs w:val="28"/>
              </w:rPr>
              <w:t xml:space="preserve"> (|).</w:t>
            </w:r>
            <w:proofErr w:type="gramEnd"/>
          </w:p>
          <w:p w:rsidR="00030B73" w:rsidRPr="00030B73" w:rsidRDefault="00030B73" w:rsidP="00397144">
            <w:pPr>
              <w:spacing w:after="0" w:line="100" w:lineRule="atLeast"/>
              <w:ind w:left="-1134"/>
              <w:jc w:val="both"/>
              <w:rPr>
                <w:rFonts w:ascii="Times New Roman" w:eastAsia="Calibri" w:hAnsi="Times New Roman" w:cs="Times New Roman"/>
                <w:color w:val="000000"/>
                <w:sz w:val="28"/>
                <w:szCs w:val="28"/>
              </w:rPr>
            </w:pPr>
            <w:r w:rsidRPr="00030B73">
              <w:rPr>
                <w:rFonts w:ascii="Times New Roman" w:eastAsia="Calibri" w:hAnsi="Times New Roman" w:cs="Times New Roman"/>
                <w:color w:val="000000"/>
                <w:sz w:val="28"/>
                <w:szCs w:val="28"/>
              </w:rPr>
              <w:t>5.Зачёркивание ошибки с указанием морфемы и обозначение на полях условным знаком</w:t>
            </w:r>
            <w:proofErr w:type="gramStart"/>
            <w:r w:rsidRPr="00030B73">
              <w:rPr>
                <w:rFonts w:ascii="Times New Roman" w:eastAsia="Calibri" w:hAnsi="Times New Roman" w:cs="Times New Roman"/>
                <w:color w:val="000000"/>
                <w:sz w:val="28"/>
                <w:szCs w:val="28"/>
              </w:rPr>
              <w:t xml:space="preserve"> (|).</w:t>
            </w:r>
            <w:proofErr w:type="gramEnd"/>
          </w:p>
          <w:p w:rsidR="00030B73" w:rsidRPr="00030B73" w:rsidRDefault="00030B73" w:rsidP="00397144">
            <w:pPr>
              <w:spacing w:after="0" w:line="100" w:lineRule="atLeast"/>
              <w:ind w:left="-1134"/>
              <w:jc w:val="both"/>
              <w:rPr>
                <w:rFonts w:ascii="Times New Roman" w:eastAsia="Calibri" w:hAnsi="Times New Roman" w:cs="Times New Roman"/>
                <w:color w:val="000000"/>
                <w:sz w:val="28"/>
                <w:szCs w:val="28"/>
              </w:rPr>
            </w:pPr>
          </w:p>
        </w:tc>
      </w:tr>
      <w:tr w:rsidR="00030B73" w:rsidRPr="00030B73" w:rsidTr="00397144">
        <w:tc>
          <w:tcPr>
            <w:tcW w:w="1632" w:type="dxa"/>
            <w:tcBorders>
              <w:top w:val="single" w:sz="4" w:space="0" w:color="000000"/>
              <w:left w:val="single" w:sz="4" w:space="0" w:color="000000"/>
              <w:bottom w:val="single" w:sz="4" w:space="0" w:color="000000"/>
            </w:tcBorders>
            <w:shd w:val="clear" w:color="auto" w:fill="auto"/>
          </w:tcPr>
          <w:p w:rsidR="00030B73" w:rsidRPr="00030B73" w:rsidRDefault="00030B73" w:rsidP="00397144">
            <w:pPr>
              <w:snapToGrid w:val="0"/>
              <w:spacing w:after="0" w:line="100" w:lineRule="atLeast"/>
              <w:ind w:left="-1134"/>
              <w:jc w:val="both"/>
              <w:rPr>
                <w:rFonts w:ascii="Times New Roman" w:eastAsia="Calibri" w:hAnsi="Times New Roman" w:cs="Times New Roman"/>
                <w:b/>
                <w:color w:val="000000"/>
                <w:sz w:val="28"/>
                <w:szCs w:val="28"/>
              </w:rPr>
            </w:pPr>
            <w:r w:rsidRPr="00030B73">
              <w:rPr>
                <w:rFonts w:ascii="Times New Roman" w:eastAsia="Calibri" w:hAnsi="Times New Roman" w:cs="Times New Roman"/>
                <w:color w:val="000000"/>
                <w:sz w:val="28"/>
                <w:szCs w:val="28"/>
              </w:rPr>
              <w:t xml:space="preserve">          </w:t>
            </w:r>
            <w:r w:rsidRPr="00030B73">
              <w:rPr>
                <w:rFonts w:ascii="Times New Roman" w:eastAsia="Calibri" w:hAnsi="Times New Roman" w:cs="Times New Roman"/>
                <w:b/>
                <w:color w:val="000000"/>
                <w:sz w:val="28"/>
                <w:szCs w:val="28"/>
              </w:rPr>
              <w:t xml:space="preserve">4                       </w:t>
            </w:r>
          </w:p>
        </w:tc>
        <w:tc>
          <w:tcPr>
            <w:tcW w:w="7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0B73" w:rsidRPr="00030B73" w:rsidRDefault="00030B73" w:rsidP="00397144">
            <w:pPr>
              <w:snapToGrid w:val="0"/>
              <w:spacing w:after="0" w:line="100" w:lineRule="atLeast"/>
              <w:ind w:left="-1134"/>
              <w:jc w:val="both"/>
              <w:rPr>
                <w:rFonts w:ascii="Times New Roman" w:eastAsia="Calibri" w:hAnsi="Times New Roman" w:cs="Times New Roman"/>
                <w:color w:val="000000"/>
                <w:sz w:val="28"/>
                <w:szCs w:val="28"/>
              </w:rPr>
            </w:pPr>
            <w:r w:rsidRPr="00030B73">
              <w:rPr>
                <w:rFonts w:ascii="Times New Roman" w:eastAsia="Calibri" w:hAnsi="Times New Roman" w:cs="Times New Roman"/>
                <w:color w:val="000000"/>
                <w:sz w:val="28"/>
                <w:szCs w:val="28"/>
              </w:rPr>
              <w:t>6.Традиционный.</w:t>
            </w:r>
          </w:p>
          <w:p w:rsidR="00030B73" w:rsidRPr="00030B73" w:rsidRDefault="00030B73" w:rsidP="00397144">
            <w:pPr>
              <w:snapToGrid w:val="0"/>
              <w:spacing w:after="0" w:line="100" w:lineRule="atLeast"/>
              <w:ind w:left="-1134"/>
              <w:jc w:val="both"/>
              <w:rPr>
                <w:rFonts w:ascii="Times New Roman" w:eastAsia="Calibri" w:hAnsi="Times New Roman" w:cs="Times New Roman"/>
                <w:color w:val="000000"/>
                <w:sz w:val="28"/>
                <w:szCs w:val="28"/>
              </w:rPr>
            </w:pPr>
          </w:p>
        </w:tc>
      </w:tr>
    </w:tbl>
    <w:p w:rsidR="00030B73" w:rsidRPr="00030B73" w:rsidRDefault="00030B73" w:rsidP="00030B73">
      <w:pPr>
        <w:spacing w:line="360" w:lineRule="auto"/>
        <w:ind w:left="-1134"/>
        <w:jc w:val="both"/>
        <w:rPr>
          <w:rFonts w:ascii="Times New Roman" w:eastAsia="Calibri" w:hAnsi="Times New Roman" w:cs="Times New Roman"/>
          <w:color w:val="000000"/>
          <w:sz w:val="28"/>
          <w:szCs w:val="28"/>
        </w:rPr>
      </w:pPr>
      <w:r w:rsidRPr="00030B73">
        <w:rPr>
          <w:rFonts w:ascii="Times New Roman" w:eastAsia="Calibri" w:hAnsi="Times New Roman" w:cs="Times New Roman"/>
          <w:color w:val="000000"/>
          <w:sz w:val="28"/>
          <w:szCs w:val="28"/>
        </w:rPr>
        <w:t xml:space="preserve">        </w:t>
      </w:r>
    </w:p>
    <w:p w:rsidR="00030B73" w:rsidRPr="00030B73" w:rsidRDefault="00030B73" w:rsidP="00030B73">
      <w:pPr>
        <w:spacing w:line="360" w:lineRule="auto"/>
        <w:ind w:left="-1134"/>
        <w:jc w:val="both"/>
        <w:rPr>
          <w:rFonts w:ascii="Times New Roman" w:eastAsia="Calibri" w:hAnsi="Times New Roman" w:cs="Times New Roman"/>
          <w:color w:val="000000"/>
          <w:sz w:val="28"/>
          <w:szCs w:val="28"/>
        </w:rPr>
      </w:pPr>
      <w:r w:rsidRPr="00030B73">
        <w:rPr>
          <w:rFonts w:ascii="Times New Roman" w:eastAsia="Calibri" w:hAnsi="Times New Roman" w:cs="Times New Roman"/>
          <w:color w:val="000000"/>
          <w:sz w:val="28"/>
          <w:szCs w:val="28"/>
        </w:rPr>
        <w:tab/>
        <w:t>Применение учителем разных способов указания на ошибку в процессе проверки письменных работ не только позволяет учитывать индивидуальные особенности учащихся, но и помогает правильному выбору способа исправления ошибки.</w:t>
      </w:r>
    </w:p>
    <w:p w:rsidR="00030B73" w:rsidRPr="00030B73" w:rsidRDefault="00030B73" w:rsidP="00030B73">
      <w:pPr>
        <w:spacing w:line="360" w:lineRule="auto"/>
        <w:ind w:left="-1134"/>
        <w:jc w:val="both"/>
        <w:rPr>
          <w:rFonts w:ascii="Times New Roman" w:eastAsia="Calibri" w:hAnsi="Times New Roman" w:cs="Times New Roman"/>
          <w:color w:val="000000"/>
          <w:sz w:val="28"/>
          <w:szCs w:val="28"/>
        </w:rPr>
      </w:pPr>
      <w:r w:rsidRPr="00030B73">
        <w:rPr>
          <w:rFonts w:ascii="Times New Roman" w:eastAsia="Calibri" w:hAnsi="Times New Roman" w:cs="Times New Roman"/>
          <w:color w:val="000000"/>
          <w:sz w:val="28"/>
          <w:szCs w:val="28"/>
        </w:rPr>
        <w:tab/>
        <w:t>Так, 6-й способ указания на ошибку побуждает учащихся к репродуктивной деятельности, однако исключает возможность неверного выбора способа исправления ошибки. 4-й и 5-й способы содержат подсказку, которая помогает учащимся ориентироваться в памятке работы над ошибками и исправлять ошибку по образцу. Если 4-6-й способы указания на ошибку прямо или косвенно определяют её характер, то 1-3-й требуют от учащихся самостоятельного распознания характера орфограммы, на которую допущена ошибка, и с учётом этого, выбора способа её исправления.</w:t>
      </w:r>
    </w:p>
    <w:p w:rsidR="00030B73" w:rsidRPr="00030B73" w:rsidRDefault="00030B73" w:rsidP="00030B73">
      <w:pPr>
        <w:spacing w:line="360" w:lineRule="auto"/>
        <w:ind w:left="-1134"/>
        <w:jc w:val="both"/>
        <w:rPr>
          <w:rFonts w:ascii="Times New Roman" w:eastAsia="Calibri" w:hAnsi="Times New Roman" w:cs="Times New Roman"/>
          <w:color w:val="000000"/>
          <w:sz w:val="28"/>
          <w:szCs w:val="28"/>
        </w:rPr>
      </w:pPr>
      <w:r w:rsidRPr="00030B73">
        <w:rPr>
          <w:rFonts w:ascii="Times New Roman" w:eastAsia="Calibri" w:hAnsi="Times New Roman" w:cs="Times New Roman"/>
          <w:color w:val="000000"/>
          <w:sz w:val="28"/>
          <w:szCs w:val="28"/>
        </w:rPr>
        <w:tab/>
        <w:t>Не все учащиеся одновременно овладевают перечисленными умениями, поэтому в одной и той же работе учитель будет использовать разные способы фиксации ошибок у разных учащихся, но в течение учебного года необходимо всех детей провести через все способы фиксации.</w:t>
      </w:r>
    </w:p>
    <w:p w:rsidR="00030B73" w:rsidRPr="00030B73" w:rsidRDefault="00030B73" w:rsidP="00030B73">
      <w:pPr>
        <w:spacing w:line="360" w:lineRule="auto"/>
        <w:ind w:left="-1134"/>
        <w:jc w:val="both"/>
        <w:rPr>
          <w:rFonts w:ascii="Times New Roman" w:eastAsia="Calibri" w:hAnsi="Times New Roman" w:cs="Times New Roman"/>
          <w:color w:val="000000"/>
          <w:sz w:val="28"/>
          <w:szCs w:val="28"/>
        </w:rPr>
      </w:pPr>
      <w:r w:rsidRPr="00030B73">
        <w:rPr>
          <w:rFonts w:ascii="Times New Roman" w:eastAsia="Calibri" w:hAnsi="Times New Roman" w:cs="Times New Roman"/>
          <w:color w:val="000000"/>
          <w:sz w:val="28"/>
          <w:szCs w:val="28"/>
        </w:rPr>
        <w:tab/>
        <w:t>Среди разнообразных приёмов исправления ошибок наиболее ценным следует признать тот, который обеспечивает осознание учащимися допущенных ими ошибок. Когда учитель уверен, что учащийся сам исправит ошибку и не сделает при этом новой, то использует приёмы, рассчитанные на большую степень самостоятельности. Чем конкретнее и подробнее указание на ошибку, тем легче учащимся её исправить. Исправления, сделанные учителем в тетради, должны обязывать учащихся к определённой работе над ошибками, которую нужно контролировать. Сами по себе, без последующей работы, исправления учителя не способствуют преодолению орфографических ошибок. Поэтому, наряду с предупреждением ошибок, указанием учителя на допущенные ошибки, важен ещё и третий компонент преодоления ошибок – организованная работа учащихся над устранением своих ошибок.</w:t>
      </w:r>
    </w:p>
    <w:p w:rsidR="00030B73" w:rsidRPr="00030B73" w:rsidRDefault="00030B73" w:rsidP="00030B73">
      <w:pPr>
        <w:spacing w:line="360" w:lineRule="auto"/>
        <w:ind w:left="-1134"/>
        <w:jc w:val="both"/>
        <w:rPr>
          <w:rFonts w:ascii="Times New Roman" w:eastAsia="Calibri" w:hAnsi="Times New Roman" w:cs="Times New Roman"/>
          <w:color w:val="000000"/>
          <w:sz w:val="28"/>
          <w:szCs w:val="28"/>
        </w:rPr>
      </w:pPr>
      <w:r w:rsidRPr="00030B73">
        <w:rPr>
          <w:rFonts w:ascii="Times New Roman" w:eastAsia="Calibri" w:hAnsi="Times New Roman" w:cs="Times New Roman"/>
          <w:color w:val="000000"/>
          <w:sz w:val="28"/>
          <w:szCs w:val="28"/>
        </w:rPr>
        <w:tab/>
        <w:t>После того как ошибка зафиксирована учителем, ученик должен выполнить работу над ошибками. Чаще всего учащиеся используют приёмы исправления, которые соответствуют образцу, данному учителем после письменной работы, или многократно переписывают слово. Такие способы исправления ошибки характеризуются репродуктивной деятельностью учащихся и не достигают нужного результата. Кроме того, многократно переписывая слово, учащиеся нередко пишут его второй и третий раз с той же ошибкой, тем самым закрепляя вариант неправильного написания.</w:t>
      </w:r>
    </w:p>
    <w:p w:rsidR="00030B73" w:rsidRPr="00030B73" w:rsidRDefault="00030B73" w:rsidP="00030B73">
      <w:pPr>
        <w:spacing w:line="360" w:lineRule="auto"/>
        <w:ind w:left="-1134"/>
        <w:jc w:val="both"/>
        <w:rPr>
          <w:rFonts w:ascii="Times New Roman" w:eastAsia="Calibri" w:hAnsi="Times New Roman" w:cs="Times New Roman"/>
          <w:color w:val="000000"/>
          <w:sz w:val="28"/>
          <w:szCs w:val="28"/>
        </w:rPr>
      </w:pPr>
      <w:r w:rsidRPr="00030B73">
        <w:rPr>
          <w:rFonts w:ascii="Times New Roman" w:eastAsia="Calibri" w:hAnsi="Times New Roman" w:cs="Times New Roman"/>
          <w:color w:val="000000"/>
          <w:sz w:val="28"/>
          <w:szCs w:val="28"/>
        </w:rPr>
        <w:tab/>
        <w:t>Опыт показывает целесообразность проведения отдельных уроков для работы над ошибками.</w:t>
      </w:r>
    </w:p>
    <w:p w:rsidR="00030B73" w:rsidRPr="00030B73" w:rsidRDefault="00030B73" w:rsidP="00030B73">
      <w:pPr>
        <w:spacing w:line="360" w:lineRule="auto"/>
        <w:ind w:left="-1134"/>
        <w:jc w:val="both"/>
        <w:rPr>
          <w:rFonts w:ascii="Times New Roman" w:eastAsia="Calibri" w:hAnsi="Times New Roman" w:cs="Times New Roman"/>
          <w:color w:val="000000"/>
          <w:sz w:val="28"/>
          <w:szCs w:val="28"/>
        </w:rPr>
      </w:pPr>
      <w:r w:rsidRPr="00030B73">
        <w:rPr>
          <w:rFonts w:ascii="Times New Roman" w:eastAsia="Calibri" w:hAnsi="Times New Roman" w:cs="Times New Roman"/>
          <w:color w:val="000000"/>
          <w:sz w:val="28"/>
          <w:szCs w:val="28"/>
        </w:rPr>
        <w:tab/>
        <w:t>Условно работу над ошибками можно разделить на два вида:</w:t>
      </w:r>
    </w:p>
    <w:p w:rsidR="00030B73" w:rsidRPr="00030B73" w:rsidRDefault="00030B73" w:rsidP="00030B73">
      <w:pPr>
        <w:pStyle w:val="ListParagraph"/>
        <w:numPr>
          <w:ilvl w:val="0"/>
          <w:numId w:val="3"/>
        </w:numPr>
        <w:spacing w:line="360" w:lineRule="auto"/>
        <w:ind w:left="-1134"/>
        <w:jc w:val="both"/>
        <w:rPr>
          <w:rFonts w:cs="Times New Roman"/>
          <w:color w:val="000000"/>
          <w:sz w:val="28"/>
          <w:szCs w:val="28"/>
        </w:rPr>
      </w:pPr>
      <w:r w:rsidRPr="00030B73">
        <w:rPr>
          <w:rFonts w:cs="Times New Roman"/>
          <w:color w:val="000000"/>
          <w:sz w:val="28"/>
          <w:szCs w:val="28"/>
        </w:rPr>
        <w:t>работа над типичными ошибками, которая проводится в классе после выполнения проведённой работы;</w:t>
      </w:r>
    </w:p>
    <w:p w:rsidR="00030B73" w:rsidRPr="00030B73" w:rsidRDefault="00030B73" w:rsidP="00030B73">
      <w:pPr>
        <w:pStyle w:val="ListParagraph"/>
        <w:numPr>
          <w:ilvl w:val="0"/>
          <w:numId w:val="3"/>
        </w:numPr>
        <w:spacing w:line="360" w:lineRule="auto"/>
        <w:ind w:left="-1134"/>
        <w:jc w:val="both"/>
        <w:rPr>
          <w:rFonts w:cs="Times New Roman"/>
          <w:color w:val="000000"/>
          <w:sz w:val="28"/>
          <w:szCs w:val="28"/>
        </w:rPr>
      </w:pPr>
      <w:r w:rsidRPr="00030B73">
        <w:rPr>
          <w:rFonts w:cs="Times New Roman"/>
          <w:color w:val="000000"/>
          <w:sz w:val="28"/>
          <w:szCs w:val="28"/>
        </w:rPr>
        <w:t>работа над индивидуальными ошибками, которая проводится как в классе, так и дома.</w:t>
      </w:r>
    </w:p>
    <w:p w:rsidR="00030B73" w:rsidRPr="00030B73" w:rsidRDefault="00030B73" w:rsidP="00030B73">
      <w:pPr>
        <w:spacing w:line="360" w:lineRule="auto"/>
        <w:ind w:left="-1134"/>
        <w:jc w:val="both"/>
        <w:rPr>
          <w:rFonts w:ascii="Times New Roman" w:eastAsia="Calibri" w:hAnsi="Times New Roman" w:cs="Times New Roman"/>
          <w:color w:val="000000"/>
          <w:sz w:val="28"/>
          <w:szCs w:val="28"/>
        </w:rPr>
      </w:pPr>
      <w:r w:rsidRPr="00030B73">
        <w:rPr>
          <w:rFonts w:ascii="Times New Roman" w:eastAsia="Calibri" w:hAnsi="Times New Roman" w:cs="Times New Roman"/>
          <w:color w:val="000000"/>
          <w:sz w:val="28"/>
          <w:szCs w:val="28"/>
        </w:rPr>
        <w:tab/>
        <w:t>Проводя работу над орфографическими ошибками на специальном уроке, учитель актуализирует знания детей по отдельным правилам орфографии, на которые ими были допущены ошибки, показывает образцы исправления ошибок, закрепляя орфографические навыки, а так же готовит учащихся к самостоятельной работе над ошибками. Кроме того, учитель указывает, в чём причина ошибки ученика, как надо исправить ошибку, и почему исправить таким образом. Работа над ошибками должна проводиться в определённой системе и начинаться с анализа орфограмм, которые являются основными в данной работе. Проверив письменные работы детей, учитель должен отметить те группы ошибок, которые являются типичными в данном случае для всех детей, и над которыми надо основательно поработать в классе коллективно.</w:t>
      </w:r>
    </w:p>
    <w:p w:rsidR="00030B73" w:rsidRPr="00030B73" w:rsidRDefault="00030B73" w:rsidP="00030B73">
      <w:pPr>
        <w:spacing w:line="360" w:lineRule="auto"/>
        <w:ind w:left="-1134"/>
        <w:jc w:val="both"/>
        <w:rPr>
          <w:rFonts w:ascii="Times New Roman" w:eastAsia="Calibri" w:hAnsi="Times New Roman" w:cs="Times New Roman"/>
          <w:color w:val="000000"/>
          <w:sz w:val="28"/>
          <w:szCs w:val="28"/>
        </w:rPr>
      </w:pPr>
      <w:r w:rsidRPr="00030B73">
        <w:rPr>
          <w:rFonts w:ascii="Times New Roman" w:eastAsia="Calibri" w:hAnsi="Times New Roman" w:cs="Times New Roman"/>
          <w:color w:val="000000"/>
          <w:sz w:val="28"/>
          <w:szCs w:val="28"/>
        </w:rPr>
        <w:tab/>
        <w:t xml:space="preserve">Подготовка к работе над ошибками в контрольных диктантах. Опыт показывает, что над всеми видами ошибок, допущенных учащимися, работать невозможно. Целесообразно, анализируя учетный лист </w:t>
      </w:r>
      <w:proofErr w:type="spellStart"/>
      <w:r w:rsidRPr="00030B73">
        <w:rPr>
          <w:rFonts w:ascii="Times New Roman" w:eastAsia="Calibri" w:hAnsi="Times New Roman" w:cs="Times New Roman"/>
          <w:color w:val="000000"/>
          <w:sz w:val="28"/>
          <w:szCs w:val="28"/>
        </w:rPr>
        <w:t>общеклассных</w:t>
      </w:r>
      <w:proofErr w:type="spellEnd"/>
      <w:r w:rsidRPr="00030B73">
        <w:rPr>
          <w:rFonts w:ascii="Times New Roman" w:eastAsia="Calibri" w:hAnsi="Times New Roman" w:cs="Times New Roman"/>
          <w:color w:val="000000"/>
          <w:sz w:val="28"/>
          <w:szCs w:val="28"/>
        </w:rPr>
        <w:t xml:space="preserve"> ошибок, выбрать часть видов орфограмм,</w:t>
      </w:r>
      <w:bookmarkStart w:id="1" w:name="184"/>
      <w:bookmarkEnd w:id="1"/>
      <w:r w:rsidRPr="00030B73">
        <w:rPr>
          <w:rFonts w:ascii="Times New Roman" w:eastAsia="Calibri" w:hAnsi="Times New Roman" w:cs="Times New Roman"/>
          <w:color w:val="000000"/>
          <w:sz w:val="28"/>
          <w:szCs w:val="28"/>
        </w:rPr>
        <w:t xml:space="preserve"> над которыми предполагается работать на специальном уроке. Ими будут 5-6 наиболее частотных орфограмм. Среди них должны быть: </w:t>
      </w:r>
    </w:p>
    <w:p w:rsidR="00030B73" w:rsidRPr="00030B73" w:rsidRDefault="00030B73" w:rsidP="00030B73">
      <w:pPr>
        <w:spacing w:line="360" w:lineRule="auto"/>
        <w:ind w:left="-1134"/>
        <w:jc w:val="both"/>
        <w:rPr>
          <w:rFonts w:ascii="Times New Roman" w:eastAsia="Calibri" w:hAnsi="Times New Roman" w:cs="Times New Roman"/>
          <w:color w:val="000000"/>
          <w:sz w:val="28"/>
          <w:szCs w:val="28"/>
        </w:rPr>
      </w:pPr>
      <w:r w:rsidRPr="00030B73">
        <w:rPr>
          <w:rFonts w:ascii="Times New Roman" w:eastAsia="Calibri" w:hAnsi="Times New Roman" w:cs="Times New Roman"/>
          <w:color w:val="000000"/>
          <w:sz w:val="28"/>
          <w:szCs w:val="28"/>
        </w:rPr>
        <w:t xml:space="preserve">а) орфограммы, проверяемые в связи с изученной грамматической темой; </w:t>
      </w:r>
    </w:p>
    <w:p w:rsidR="00030B73" w:rsidRPr="00030B73" w:rsidRDefault="00030B73" w:rsidP="00030B73">
      <w:pPr>
        <w:spacing w:line="360" w:lineRule="auto"/>
        <w:ind w:left="-1134"/>
        <w:jc w:val="both"/>
        <w:rPr>
          <w:rFonts w:ascii="Times New Roman" w:eastAsia="Calibri" w:hAnsi="Times New Roman" w:cs="Times New Roman"/>
          <w:color w:val="000000"/>
          <w:sz w:val="28"/>
          <w:szCs w:val="28"/>
        </w:rPr>
      </w:pPr>
      <w:r w:rsidRPr="00030B73">
        <w:rPr>
          <w:rFonts w:ascii="Times New Roman" w:eastAsia="Calibri" w:hAnsi="Times New Roman" w:cs="Times New Roman"/>
          <w:color w:val="000000"/>
          <w:sz w:val="28"/>
          <w:szCs w:val="28"/>
        </w:rPr>
        <w:t>б) трудные орфограммы, ранее пройденные в других грамматических темах.</w:t>
      </w:r>
    </w:p>
    <w:p w:rsidR="00030B73" w:rsidRPr="00030B73" w:rsidRDefault="00030B73" w:rsidP="00030B73">
      <w:pPr>
        <w:spacing w:line="360" w:lineRule="auto"/>
        <w:ind w:left="-1134"/>
        <w:jc w:val="both"/>
        <w:rPr>
          <w:rFonts w:ascii="Times New Roman" w:eastAsia="Calibri" w:hAnsi="Times New Roman" w:cs="Times New Roman"/>
          <w:color w:val="000000"/>
          <w:sz w:val="28"/>
          <w:szCs w:val="28"/>
        </w:rPr>
      </w:pPr>
      <w:r w:rsidRPr="00030B73">
        <w:rPr>
          <w:rFonts w:ascii="Times New Roman" w:eastAsia="Calibri" w:hAnsi="Times New Roman" w:cs="Times New Roman"/>
          <w:color w:val="000000"/>
          <w:sz w:val="28"/>
          <w:szCs w:val="28"/>
        </w:rPr>
        <w:tab/>
        <w:t>В плане подготавливаемого урока необходимы следующие структурные элементы: общая оценка результатов контрольного диктанта; исправление ошибок школьниками и учет ими слов с ошибками; работа над каждым из отобранных видов орфограмм; диктант из слов, над которыми велась работа на уроке; подведение итогов урока и задавание работы на дом.</w:t>
      </w:r>
    </w:p>
    <w:p w:rsidR="00030B73" w:rsidRPr="00030B73" w:rsidRDefault="00030B73" w:rsidP="00030B73">
      <w:pPr>
        <w:spacing w:line="360" w:lineRule="auto"/>
        <w:ind w:left="-1134"/>
        <w:jc w:val="both"/>
        <w:rPr>
          <w:rFonts w:ascii="Times New Roman" w:eastAsia="Calibri" w:hAnsi="Times New Roman" w:cs="Times New Roman"/>
          <w:color w:val="000000"/>
          <w:sz w:val="28"/>
          <w:szCs w:val="28"/>
        </w:rPr>
      </w:pPr>
      <w:r w:rsidRPr="00030B73">
        <w:rPr>
          <w:rFonts w:ascii="Times New Roman" w:eastAsia="Calibri" w:hAnsi="Times New Roman" w:cs="Times New Roman"/>
          <w:color w:val="000000"/>
          <w:sz w:val="28"/>
          <w:szCs w:val="28"/>
        </w:rPr>
        <w:tab/>
        <w:t xml:space="preserve">Для работы над каждым из отобранных видов орфограмм нужно предусмотреть такие виды работ: запись названия объясняемой орфограммы; </w:t>
      </w:r>
    </w:p>
    <w:p w:rsidR="00030B73" w:rsidRPr="00030B73" w:rsidRDefault="00030B73" w:rsidP="00030B73">
      <w:pPr>
        <w:spacing w:line="360" w:lineRule="auto"/>
        <w:ind w:left="-1134"/>
        <w:jc w:val="both"/>
        <w:rPr>
          <w:rFonts w:ascii="Times New Roman" w:eastAsia="Calibri" w:hAnsi="Times New Roman" w:cs="Times New Roman"/>
          <w:color w:val="000000"/>
          <w:sz w:val="28"/>
          <w:szCs w:val="28"/>
        </w:rPr>
      </w:pPr>
      <w:r w:rsidRPr="00030B73">
        <w:rPr>
          <w:rFonts w:ascii="Times New Roman" w:eastAsia="Calibri" w:hAnsi="Times New Roman" w:cs="Times New Roman"/>
          <w:color w:val="000000"/>
          <w:sz w:val="28"/>
          <w:szCs w:val="28"/>
        </w:rPr>
        <w:t>диктант из слов с данной орфограммой, взятых из контрольной работы, с объяснением условий ее выбора; другие упражнения по выбору учителя (подбор однокоренных слов, составление словосочетаний или предложений, образование разных форм слова, в том числе работа по учебнику, работа с карточками и т.д.). Работа над одним видом орфограммы обычно рассчитана на 5-6 мин.</w:t>
      </w:r>
      <w:r w:rsidRPr="00030B73">
        <w:rPr>
          <w:rFonts w:ascii="Times New Roman" w:eastAsia="Calibri" w:hAnsi="Times New Roman" w:cs="Times New Roman"/>
          <w:color w:val="000000"/>
          <w:sz w:val="28"/>
          <w:szCs w:val="28"/>
        </w:rPr>
        <w:tab/>
        <w:t>Здесь отрабатываются, как сказано выше, типичные ошибки, а дома учащиеся работают над остальными индивидуальными ошибками. Причём успех в домашней работе зависит от того, насколько обучающей была эта работа на уроке.</w:t>
      </w:r>
    </w:p>
    <w:p w:rsidR="00030B73" w:rsidRPr="00030B73" w:rsidRDefault="00030B73" w:rsidP="00030B73">
      <w:pPr>
        <w:spacing w:line="360" w:lineRule="auto"/>
        <w:ind w:left="-1134"/>
        <w:jc w:val="both"/>
        <w:rPr>
          <w:rFonts w:ascii="Times New Roman" w:eastAsia="Calibri" w:hAnsi="Times New Roman" w:cs="Times New Roman"/>
          <w:color w:val="000000"/>
          <w:sz w:val="28"/>
          <w:szCs w:val="28"/>
        </w:rPr>
      </w:pPr>
      <w:r w:rsidRPr="00030B73">
        <w:rPr>
          <w:rFonts w:ascii="Times New Roman" w:eastAsia="Calibri" w:hAnsi="Times New Roman" w:cs="Times New Roman"/>
          <w:color w:val="000000"/>
          <w:sz w:val="28"/>
          <w:szCs w:val="28"/>
        </w:rPr>
        <w:tab/>
        <w:t>Остановимся на самостоятельной работе учащихся. Приёмы самостоятельной работы над ошибками могут быть разнообразными. Они зависят от типа правил, на которые допущены ошибки, от подготовленности класса, от умения учащихся работать самостоятельно и других условий. К этим приёмам относятся:</w:t>
      </w:r>
    </w:p>
    <w:p w:rsidR="00030B73" w:rsidRPr="00030B73" w:rsidRDefault="00030B73" w:rsidP="00030B73">
      <w:pPr>
        <w:spacing w:line="360" w:lineRule="auto"/>
        <w:ind w:left="-1134"/>
        <w:jc w:val="both"/>
        <w:rPr>
          <w:rFonts w:ascii="Times New Roman" w:eastAsia="Calibri" w:hAnsi="Times New Roman" w:cs="Times New Roman"/>
          <w:color w:val="000000"/>
          <w:sz w:val="28"/>
          <w:szCs w:val="28"/>
        </w:rPr>
      </w:pPr>
      <w:r w:rsidRPr="00030B73">
        <w:rPr>
          <w:rFonts w:ascii="Times New Roman" w:eastAsia="Calibri" w:hAnsi="Times New Roman" w:cs="Times New Roman"/>
          <w:color w:val="000000"/>
          <w:sz w:val="28"/>
          <w:szCs w:val="28"/>
        </w:rPr>
        <w:t>-самостоятельное исправление ошибок, отмеченных учителем особыми знаками на полях;</w:t>
      </w:r>
    </w:p>
    <w:p w:rsidR="00030B73" w:rsidRPr="00030B73" w:rsidRDefault="00030B73" w:rsidP="00030B73">
      <w:pPr>
        <w:spacing w:line="360" w:lineRule="auto"/>
        <w:ind w:left="-1134"/>
        <w:jc w:val="both"/>
        <w:rPr>
          <w:rFonts w:ascii="Times New Roman" w:eastAsia="Calibri" w:hAnsi="Times New Roman" w:cs="Times New Roman"/>
          <w:color w:val="000000"/>
          <w:sz w:val="28"/>
          <w:szCs w:val="28"/>
        </w:rPr>
      </w:pPr>
      <w:r w:rsidRPr="00030B73">
        <w:rPr>
          <w:rFonts w:ascii="Times New Roman" w:eastAsia="Calibri" w:hAnsi="Times New Roman" w:cs="Times New Roman"/>
          <w:color w:val="000000"/>
          <w:sz w:val="28"/>
          <w:szCs w:val="28"/>
        </w:rPr>
        <w:t>-самостоятельное объяснение учащимися правописания тех слов, в которых ими были допущены ошибки;</w:t>
      </w:r>
    </w:p>
    <w:p w:rsidR="00030B73" w:rsidRPr="00030B73" w:rsidRDefault="00030B73" w:rsidP="00030B73">
      <w:pPr>
        <w:spacing w:line="360" w:lineRule="auto"/>
        <w:ind w:left="-1134"/>
        <w:jc w:val="both"/>
        <w:rPr>
          <w:rFonts w:ascii="Times New Roman" w:eastAsia="Calibri" w:hAnsi="Times New Roman" w:cs="Times New Roman"/>
          <w:color w:val="000000"/>
          <w:sz w:val="28"/>
          <w:szCs w:val="28"/>
        </w:rPr>
      </w:pPr>
      <w:r w:rsidRPr="00030B73">
        <w:rPr>
          <w:rFonts w:ascii="Times New Roman" w:eastAsia="Calibri" w:hAnsi="Times New Roman" w:cs="Times New Roman"/>
          <w:color w:val="000000"/>
          <w:sz w:val="28"/>
          <w:szCs w:val="28"/>
        </w:rPr>
        <w:t>-подбор проверочных слов;</w:t>
      </w:r>
    </w:p>
    <w:p w:rsidR="00030B73" w:rsidRPr="00030B73" w:rsidRDefault="00030B73" w:rsidP="00030B73">
      <w:pPr>
        <w:spacing w:line="360" w:lineRule="auto"/>
        <w:ind w:left="-1134"/>
        <w:jc w:val="both"/>
        <w:rPr>
          <w:rFonts w:ascii="Times New Roman" w:eastAsia="Calibri" w:hAnsi="Times New Roman" w:cs="Times New Roman"/>
          <w:color w:val="000000"/>
          <w:sz w:val="28"/>
          <w:szCs w:val="28"/>
        </w:rPr>
      </w:pPr>
      <w:r w:rsidRPr="00030B73">
        <w:rPr>
          <w:rFonts w:ascii="Times New Roman" w:eastAsia="Calibri" w:hAnsi="Times New Roman" w:cs="Times New Roman"/>
          <w:color w:val="000000"/>
          <w:sz w:val="28"/>
          <w:szCs w:val="28"/>
        </w:rPr>
        <w:t>-выбор слов из «словаря» для сопоставления и проверки;</w:t>
      </w:r>
    </w:p>
    <w:p w:rsidR="00030B73" w:rsidRPr="00030B73" w:rsidRDefault="00030B73" w:rsidP="00030B73">
      <w:pPr>
        <w:spacing w:line="360" w:lineRule="auto"/>
        <w:ind w:left="-1134"/>
        <w:jc w:val="both"/>
        <w:rPr>
          <w:rFonts w:ascii="Times New Roman" w:eastAsia="Calibri" w:hAnsi="Times New Roman" w:cs="Times New Roman"/>
          <w:color w:val="000000"/>
          <w:sz w:val="28"/>
          <w:szCs w:val="28"/>
        </w:rPr>
      </w:pPr>
      <w:r w:rsidRPr="00030B73">
        <w:rPr>
          <w:rFonts w:ascii="Times New Roman" w:eastAsia="Calibri" w:hAnsi="Times New Roman" w:cs="Times New Roman"/>
          <w:color w:val="000000"/>
          <w:sz w:val="28"/>
          <w:szCs w:val="28"/>
        </w:rPr>
        <w:t>-взаимопроверка работ учащихся;</w:t>
      </w:r>
    </w:p>
    <w:p w:rsidR="00030B73" w:rsidRPr="00030B73" w:rsidRDefault="00030B73" w:rsidP="00030B73">
      <w:pPr>
        <w:spacing w:line="360" w:lineRule="auto"/>
        <w:ind w:left="-1134"/>
        <w:jc w:val="both"/>
        <w:rPr>
          <w:rFonts w:ascii="Times New Roman" w:eastAsia="Calibri" w:hAnsi="Times New Roman" w:cs="Times New Roman"/>
          <w:color w:val="000000"/>
          <w:sz w:val="28"/>
          <w:szCs w:val="28"/>
        </w:rPr>
      </w:pPr>
      <w:r w:rsidRPr="00030B73">
        <w:rPr>
          <w:rFonts w:ascii="Times New Roman" w:eastAsia="Calibri" w:hAnsi="Times New Roman" w:cs="Times New Roman"/>
          <w:color w:val="000000"/>
          <w:sz w:val="28"/>
          <w:szCs w:val="28"/>
        </w:rPr>
        <w:t>-разбор слова по составу;</w:t>
      </w:r>
    </w:p>
    <w:p w:rsidR="00030B73" w:rsidRPr="00030B73" w:rsidRDefault="00030B73" w:rsidP="00030B73">
      <w:pPr>
        <w:spacing w:line="360" w:lineRule="auto"/>
        <w:ind w:left="-1134"/>
        <w:jc w:val="both"/>
        <w:rPr>
          <w:rFonts w:ascii="Times New Roman" w:eastAsia="Calibri" w:hAnsi="Times New Roman" w:cs="Times New Roman"/>
          <w:color w:val="000000"/>
          <w:sz w:val="28"/>
          <w:szCs w:val="28"/>
        </w:rPr>
      </w:pPr>
      <w:r w:rsidRPr="00030B73">
        <w:rPr>
          <w:rFonts w:ascii="Times New Roman" w:eastAsia="Calibri" w:hAnsi="Times New Roman" w:cs="Times New Roman"/>
          <w:color w:val="000000"/>
          <w:sz w:val="28"/>
          <w:szCs w:val="28"/>
        </w:rPr>
        <w:t>-выписывание слов и словосочетаний из текста диктанта с определённой орфограммой и составление с ними предложений.</w:t>
      </w:r>
    </w:p>
    <w:p w:rsidR="00030B73" w:rsidRPr="00030B73" w:rsidRDefault="00030B73" w:rsidP="00030B73">
      <w:pPr>
        <w:spacing w:line="360" w:lineRule="auto"/>
        <w:ind w:left="-1134"/>
        <w:jc w:val="both"/>
        <w:rPr>
          <w:rFonts w:ascii="Times New Roman" w:eastAsia="Calibri" w:hAnsi="Times New Roman" w:cs="Times New Roman"/>
          <w:color w:val="000000"/>
          <w:sz w:val="28"/>
          <w:szCs w:val="28"/>
        </w:rPr>
      </w:pPr>
      <w:r w:rsidRPr="00030B73">
        <w:rPr>
          <w:rFonts w:ascii="Times New Roman" w:eastAsia="Calibri" w:hAnsi="Times New Roman" w:cs="Times New Roman"/>
          <w:color w:val="000000"/>
          <w:sz w:val="28"/>
          <w:szCs w:val="28"/>
        </w:rPr>
        <w:tab/>
        <w:t>При этом не следует забывать о том, что работа над ошибками должна быть обучающей, т.е. являться продолжением деятельности ученика по овладению орфографическим навыком. Помощью каждому ученику будут те способы указания на ошибки, которые использовал учитель в его тетради.</w:t>
      </w:r>
    </w:p>
    <w:p w:rsidR="00030B73" w:rsidRPr="00030B73" w:rsidRDefault="00030B73" w:rsidP="00030B73">
      <w:pPr>
        <w:spacing w:line="360" w:lineRule="auto"/>
        <w:ind w:left="-1134"/>
        <w:jc w:val="both"/>
        <w:rPr>
          <w:rFonts w:ascii="Times New Roman" w:eastAsia="Calibri" w:hAnsi="Times New Roman" w:cs="Times New Roman"/>
          <w:color w:val="000000"/>
          <w:sz w:val="28"/>
          <w:szCs w:val="28"/>
        </w:rPr>
      </w:pPr>
      <w:r w:rsidRPr="00030B73">
        <w:rPr>
          <w:rFonts w:ascii="Times New Roman" w:eastAsia="Calibri" w:hAnsi="Times New Roman" w:cs="Times New Roman"/>
          <w:color w:val="000000"/>
          <w:sz w:val="28"/>
          <w:szCs w:val="28"/>
        </w:rPr>
        <w:tab/>
        <w:t>Нет необходимости доказывать, что приёмы самостоятельной работы учащихся над ошибками, названные выше, активизируют мыслительную деятельность школьников, формируют у них не только умение сознательно применять изученные правила, но и весь комплекс орфографических умений, в том числе орфографическую зоркость и орфографический самоконтроль.</w:t>
      </w:r>
    </w:p>
    <w:p w:rsidR="00030B73" w:rsidRPr="00030B73" w:rsidRDefault="00030B73" w:rsidP="00030B73">
      <w:pPr>
        <w:spacing w:line="360" w:lineRule="auto"/>
        <w:ind w:left="-1134"/>
        <w:jc w:val="both"/>
        <w:rPr>
          <w:rFonts w:ascii="Times New Roman" w:eastAsia="Calibri" w:hAnsi="Times New Roman" w:cs="Times New Roman"/>
          <w:color w:val="000000"/>
          <w:sz w:val="28"/>
          <w:szCs w:val="28"/>
        </w:rPr>
      </w:pPr>
      <w:r w:rsidRPr="00030B73">
        <w:rPr>
          <w:rFonts w:ascii="Times New Roman" w:eastAsia="Calibri" w:hAnsi="Times New Roman" w:cs="Times New Roman"/>
          <w:color w:val="000000"/>
          <w:sz w:val="28"/>
          <w:szCs w:val="28"/>
        </w:rPr>
        <w:tab/>
        <w:t xml:space="preserve">К концу второго класса и в дальнейшем целесообразна памятка для работы над ошибками, которую нужно сделать такой, чтобы она обеспечивала руководство действиями детей. Вот возможный её вариант, составленный на основе методических источников. </w:t>
      </w:r>
    </w:p>
    <w:p w:rsidR="00030B73" w:rsidRPr="00030B73" w:rsidRDefault="00030B73" w:rsidP="00030B73">
      <w:pPr>
        <w:spacing w:line="360" w:lineRule="auto"/>
        <w:ind w:left="-1134"/>
        <w:jc w:val="center"/>
        <w:rPr>
          <w:rFonts w:ascii="Times New Roman" w:eastAsia="Calibri" w:hAnsi="Times New Roman" w:cs="Times New Roman"/>
          <w:color w:val="000000"/>
          <w:sz w:val="28"/>
          <w:szCs w:val="28"/>
        </w:rPr>
      </w:pPr>
      <w:r w:rsidRPr="00030B73">
        <w:rPr>
          <w:rFonts w:ascii="Times New Roman" w:eastAsia="Calibri" w:hAnsi="Times New Roman" w:cs="Times New Roman"/>
          <w:color w:val="000000"/>
          <w:sz w:val="28"/>
          <w:szCs w:val="28"/>
        </w:rPr>
        <w:t>Памятка работы над ошибками</w:t>
      </w:r>
    </w:p>
    <w:p w:rsidR="00030B73" w:rsidRPr="00030B73" w:rsidRDefault="00030B73" w:rsidP="00030B73">
      <w:pPr>
        <w:widowControl w:val="0"/>
        <w:numPr>
          <w:ilvl w:val="0"/>
          <w:numId w:val="5"/>
        </w:numPr>
        <w:suppressAutoHyphens/>
        <w:spacing w:after="0" w:line="360" w:lineRule="auto"/>
        <w:ind w:left="-1134"/>
        <w:jc w:val="both"/>
        <w:rPr>
          <w:rFonts w:ascii="Times New Roman" w:eastAsia="Calibri" w:hAnsi="Times New Roman" w:cs="Times New Roman"/>
          <w:color w:val="000000"/>
          <w:sz w:val="28"/>
          <w:szCs w:val="28"/>
        </w:rPr>
      </w:pPr>
      <w:r w:rsidRPr="00030B73">
        <w:rPr>
          <w:rFonts w:ascii="Times New Roman" w:eastAsia="Calibri" w:hAnsi="Times New Roman" w:cs="Times New Roman"/>
          <w:color w:val="000000"/>
          <w:sz w:val="28"/>
          <w:szCs w:val="28"/>
        </w:rPr>
        <w:t>«Найди ошибку (если она не показана).</w:t>
      </w:r>
    </w:p>
    <w:p w:rsidR="00030B73" w:rsidRPr="00030B73" w:rsidRDefault="00030B73" w:rsidP="00030B73">
      <w:pPr>
        <w:widowControl w:val="0"/>
        <w:numPr>
          <w:ilvl w:val="0"/>
          <w:numId w:val="5"/>
        </w:numPr>
        <w:suppressAutoHyphens/>
        <w:spacing w:after="0" w:line="360" w:lineRule="auto"/>
        <w:ind w:left="-1134"/>
        <w:jc w:val="both"/>
        <w:rPr>
          <w:rFonts w:ascii="Times New Roman" w:eastAsia="Calibri" w:hAnsi="Times New Roman" w:cs="Times New Roman"/>
          <w:color w:val="000000"/>
          <w:sz w:val="28"/>
          <w:szCs w:val="28"/>
        </w:rPr>
      </w:pPr>
      <w:r w:rsidRPr="00030B73">
        <w:rPr>
          <w:rFonts w:ascii="Times New Roman" w:eastAsia="Calibri" w:hAnsi="Times New Roman" w:cs="Times New Roman"/>
          <w:color w:val="000000"/>
          <w:sz w:val="28"/>
          <w:szCs w:val="28"/>
        </w:rPr>
        <w:t>Определи, в какой части слова допущена ошибка; если эта часть не выделена, обозначь её.</w:t>
      </w:r>
    </w:p>
    <w:p w:rsidR="00030B73" w:rsidRPr="00030B73" w:rsidRDefault="00030B73" w:rsidP="00030B73">
      <w:pPr>
        <w:widowControl w:val="0"/>
        <w:numPr>
          <w:ilvl w:val="0"/>
          <w:numId w:val="5"/>
        </w:numPr>
        <w:suppressAutoHyphens/>
        <w:spacing w:after="0" w:line="360" w:lineRule="auto"/>
        <w:ind w:left="-1134"/>
        <w:jc w:val="both"/>
        <w:rPr>
          <w:rFonts w:ascii="Times New Roman" w:eastAsia="Calibri" w:hAnsi="Times New Roman" w:cs="Times New Roman"/>
          <w:color w:val="000000"/>
          <w:sz w:val="28"/>
          <w:szCs w:val="28"/>
        </w:rPr>
      </w:pPr>
      <w:r w:rsidRPr="00030B73">
        <w:rPr>
          <w:rFonts w:ascii="Times New Roman" w:eastAsia="Calibri" w:hAnsi="Times New Roman" w:cs="Times New Roman"/>
          <w:color w:val="000000"/>
          <w:sz w:val="28"/>
          <w:szCs w:val="28"/>
        </w:rPr>
        <w:t>Выпиши слово с окошком на месте той буквы, которая выбрана неверно.</w:t>
      </w:r>
    </w:p>
    <w:p w:rsidR="00030B73" w:rsidRPr="00030B73" w:rsidRDefault="00030B73" w:rsidP="00030B73">
      <w:pPr>
        <w:widowControl w:val="0"/>
        <w:numPr>
          <w:ilvl w:val="0"/>
          <w:numId w:val="5"/>
        </w:numPr>
        <w:suppressAutoHyphens/>
        <w:spacing w:after="0" w:line="360" w:lineRule="auto"/>
        <w:ind w:left="-1134"/>
        <w:jc w:val="both"/>
        <w:rPr>
          <w:rFonts w:ascii="Times New Roman" w:eastAsia="Calibri" w:hAnsi="Times New Roman" w:cs="Times New Roman"/>
          <w:color w:val="000000"/>
          <w:sz w:val="28"/>
          <w:szCs w:val="28"/>
        </w:rPr>
      </w:pPr>
      <w:r w:rsidRPr="00030B73">
        <w:rPr>
          <w:rFonts w:ascii="Times New Roman" w:eastAsia="Calibri" w:hAnsi="Times New Roman" w:cs="Times New Roman"/>
          <w:color w:val="000000"/>
          <w:sz w:val="28"/>
          <w:szCs w:val="28"/>
        </w:rPr>
        <w:t>Реши, какое правило надо применить.</w:t>
      </w:r>
    </w:p>
    <w:p w:rsidR="00030B73" w:rsidRPr="00030B73" w:rsidRDefault="00030B73" w:rsidP="00030B73">
      <w:pPr>
        <w:widowControl w:val="0"/>
        <w:numPr>
          <w:ilvl w:val="0"/>
          <w:numId w:val="5"/>
        </w:numPr>
        <w:suppressAutoHyphens/>
        <w:spacing w:after="0" w:line="360" w:lineRule="auto"/>
        <w:ind w:left="-1134"/>
        <w:jc w:val="both"/>
        <w:rPr>
          <w:rFonts w:ascii="Times New Roman" w:eastAsia="Calibri" w:hAnsi="Times New Roman" w:cs="Times New Roman"/>
          <w:color w:val="000000"/>
          <w:sz w:val="28"/>
          <w:szCs w:val="28"/>
        </w:rPr>
      </w:pPr>
      <w:r w:rsidRPr="00030B73">
        <w:rPr>
          <w:rFonts w:ascii="Times New Roman" w:eastAsia="Calibri" w:hAnsi="Times New Roman" w:cs="Times New Roman"/>
          <w:color w:val="000000"/>
          <w:sz w:val="28"/>
          <w:szCs w:val="28"/>
        </w:rPr>
        <w:t>Выполни нужные действия и вставь букву.</w:t>
      </w:r>
    </w:p>
    <w:p w:rsidR="00030B73" w:rsidRPr="00030B73" w:rsidRDefault="00030B73" w:rsidP="00030B73">
      <w:pPr>
        <w:widowControl w:val="0"/>
        <w:numPr>
          <w:ilvl w:val="0"/>
          <w:numId w:val="5"/>
        </w:numPr>
        <w:suppressAutoHyphens/>
        <w:spacing w:after="0" w:line="360" w:lineRule="auto"/>
        <w:ind w:left="-1134"/>
        <w:jc w:val="both"/>
        <w:rPr>
          <w:rFonts w:ascii="Times New Roman" w:eastAsia="Calibri" w:hAnsi="Times New Roman" w:cs="Times New Roman"/>
          <w:color w:val="000000"/>
          <w:sz w:val="28"/>
          <w:szCs w:val="28"/>
        </w:rPr>
      </w:pPr>
      <w:r w:rsidRPr="00030B73">
        <w:rPr>
          <w:rFonts w:ascii="Times New Roman" w:eastAsia="Calibri" w:hAnsi="Times New Roman" w:cs="Times New Roman"/>
          <w:color w:val="000000"/>
          <w:sz w:val="28"/>
          <w:szCs w:val="28"/>
        </w:rPr>
        <w:t xml:space="preserve">Вернись к тексту, где была ошибка, и исправь её». </w:t>
      </w:r>
    </w:p>
    <w:p w:rsidR="00030B73" w:rsidRPr="00030B73" w:rsidRDefault="00030B73" w:rsidP="00030B73">
      <w:pPr>
        <w:spacing w:line="360" w:lineRule="auto"/>
        <w:ind w:left="-1134"/>
        <w:jc w:val="both"/>
        <w:rPr>
          <w:rFonts w:ascii="Times New Roman" w:eastAsia="Calibri" w:hAnsi="Times New Roman" w:cs="Times New Roman"/>
          <w:color w:val="000000"/>
          <w:sz w:val="28"/>
          <w:szCs w:val="28"/>
        </w:rPr>
      </w:pPr>
      <w:r w:rsidRPr="00030B73">
        <w:rPr>
          <w:rFonts w:ascii="Times New Roman" w:eastAsia="Calibri" w:hAnsi="Times New Roman" w:cs="Times New Roman"/>
          <w:color w:val="000000"/>
          <w:sz w:val="28"/>
          <w:szCs w:val="28"/>
        </w:rPr>
        <w:tab/>
        <w:t xml:space="preserve">Согласно школьной традиции, все допущенные учениками ошибки должны быть исправлены. </w:t>
      </w:r>
    </w:p>
    <w:p w:rsidR="00030B73" w:rsidRPr="00030B73" w:rsidRDefault="00030B73" w:rsidP="00030B73">
      <w:pPr>
        <w:spacing w:line="360" w:lineRule="auto"/>
        <w:ind w:left="-1134"/>
        <w:jc w:val="both"/>
        <w:rPr>
          <w:rFonts w:ascii="Times New Roman" w:eastAsia="Calibri" w:hAnsi="Times New Roman" w:cs="Times New Roman"/>
          <w:color w:val="000000"/>
          <w:sz w:val="28"/>
          <w:szCs w:val="28"/>
        </w:rPr>
      </w:pPr>
      <w:r w:rsidRPr="00030B73">
        <w:rPr>
          <w:rFonts w:ascii="Times New Roman" w:eastAsia="Calibri" w:hAnsi="Times New Roman" w:cs="Times New Roman"/>
          <w:color w:val="000000"/>
          <w:sz w:val="28"/>
          <w:szCs w:val="28"/>
        </w:rPr>
        <w:tab/>
        <w:t>Уже с первого класса необходимо развивать в детях умение видеть и исправлять ошибки. В процессе обучения грамоте учитель выдаёт каждому ученику «волшебный квадрат». Этот квадрат лежит у ученика в тетради. Учитель поясняет, что квадрат будет обладать волшебной силой, если дети научатся им правильно пользоваться. Для этого квадрат накладывается на слово. Постепенно двигая его вправо, ученик открывает первый слог слова, потом второй и т.д. Таким образом, ему легче обнаружить ошибку. Квадрат как бы притормаживает движение глаза, не даёт ему скользить по строке, заставляя быть внимательнее. Этот простой приём даёт хорошие результаты.</w:t>
      </w:r>
    </w:p>
    <w:p w:rsidR="00030B73" w:rsidRPr="00030B73" w:rsidRDefault="00030B73" w:rsidP="00030B73">
      <w:pPr>
        <w:spacing w:line="360" w:lineRule="auto"/>
        <w:ind w:left="-1134"/>
        <w:jc w:val="both"/>
        <w:rPr>
          <w:rFonts w:ascii="Times New Roman" w:eastAsia="Calibri" w:hAnsi="Times New Roman" w:cs="Times New Roman"/>
          <w:color w:val="000000"/>
          <w:sz w:val="28"/>
          <w:szCs w:val="28"/>
        </w:rPr>
      </w:pPr>
      <w:r w:rsidRPr="00030B73">
        <w:rPr>
          <w:rFonts w:ascii="Times New Roman" w:eastAsia="Calibri" w:hAnsi="Times New Roman" w:cs="Times New Roman"/>
          <w:color w:val="000000"/>
          <w:sz w:val="28"/>
          <w:szCs w:val="28"/>
        </w:rPr>
        <w:tab/>
        <w:t>Существует ещё одна форма указания на ошибку — цифровое  обозначение орфограмм. Каждое правило в памятке «Работа над ошибками» имеет свой порядковый номер. Но это не значит, что ученик должен его запоминать. Цифровое обозначение орфограмм с целью исправления ошибок используется лишь для указания над словом или на полях вида орфограммы, на месте которой допущена ошибка.</w:t>
      </w:r>
    </w:p>
    <w:p w:rsidR="00030B73" w:rsidRPr="00030B73" w:rsidRDefault="00030B73" w:rsidP="00030B73">
      <w:pPr>
        <w:spacing w:after="0" w:line="360" w:lineRule="auto"/>
        <w:ind w:left="-1134"/>
        <w:jc w:val="both"/>
        <w:rPr>
          <w:rFonts w:ascii="Times New Roman" w:eastAsia="Calibri" w:hAnsi="Times New Roman" w:cs="Times New Roman"/>
          <w:color w:val="000000"/>
          <w:sz w:val="28"/>
          <w:szCs w:val="28"/>
        </w:rPr>
      </w:pPr>
      <w:r w:rsidRPr="00030B73">
        <w:rPr>
          <w:rFonts w:ascii="Times New Roman" w:eastAsia="Calibri" w:hAnsi="Times New Roman" w:cs="Times New Roman"/>
          <w:color w:val="000000"/>
          <w:sz w:val="28"/>
          <w:szCs w:val="28"/>
        </w:rPr>
        <w:tab/>
        <w:t>Очень важно в работе над ошибками добиться того, чтобы учащиеся стремились избавиться от них. При отсутствии у детей такого стремления не будет успеха в повышении грамотности учащихся.</w:t>
      </w:r>
    </w:p>
    <w:p w:rsidR="00030B73" w:rsidRPr="00030B73" w:rsidRDefault="00030B73" w:rsidP="00030B73">
      <w:pPr>
        <w:pStyle w:val="a6"/>
        <w:spacing w:after="0" w:line="360" w:lineRule="auto"/>
        <w:ind w:left="-1134"/>
        <w:rPr>
          <w:rFonts w:cs="Times New Roman"/>
          <w:color w:val="000000"/>
          <w:sz w:val="28"/>
          <w:szCs w:val="28"/>
        </w:rPr>
      </w:pPr>
      <w:r w:rsidRPr="00030B73">
        <w:rPr>
          <w:rFonts w:cs="Times New Roman"/>
          <w:color w:val="000000"/>
          <w:sz w:val="28"/>
          <w:szCs w:val="28"/>
        </w:rPr>
        <w:tab/>
        <w:t>Обобщив всё сказанное выше, система работы по исправлению ошибок строится следующим образом:</w:t>
      </w:r>
    </w:p>
    <w:p w:rsidR="00030B73" w:rsidRPr="00030B73" w:rsidRDefault="00030B73" w:rsidP="00030B73">
      <w:pPr>
        <w:pStyle w:val="a6"/>
        <w:numPr>
          <w:ilvl w:val="0"/>
          <w:numId w:val="4"/>
        </w:numPr>
        <w:spacing w:after="0" w:line="360" w:lineRule="auto"/>
        <w:ind w:left="-1134"/>
        <w:rPr>
          <w:rFonts w:cs="Times New Roman"/>
          <w:color w:val="000000"/>
          <w:sz w:val="28"/>
          <w:szCs w:val="28"/>
        </w:rPr>
      </w:pPr>
      <w:r w:rsidRPr="00030B73">
        <w:rPr>
          <w:rFonts w:cs="Times New Roman"/>
          <w:color w:val="000000"/>
          <w:sz w:val="28"/>
          <w:szCs w:val="28"/>
        </w:rPr>
        <w:t>Использование «Волшебного квадрата» при самостоятельном нахождении ошибок в 1 классе.</w:t>
      </w:r>
    </w:p>
    <w:p w:rsidR="00030B73" w:rsidRPr="00030B73" w:rsidRDefault="00030B73" w:rsidP="00030B73">
      <w:pPr>
        <w:pStyle w:val="a6"/>
        <w:numPr>
          <w:ilvl w:val="0"/>
          <w:numId w:val="4"/>
        </w:numPr>
        <w:spacing w:after="0" w:line="360" w:lineRule="auto"/>
        <w:ind w:left="-1134"/>
        <w:rPr>
          <w:rFonts w:cs="Times New Roman"/>
          <w:color w:val="000000"/>
          <w:sz w:val="28"/>
          <w:szCs w:val="28"/>
        </w:rPr>
      </w:pPr>
      <w:r w:rsidRPr="00030B73">
        <w:rPr>
          <w:rFonts w:cs="Times New Roman"/>
          <w:color w:val="000000"/>
          <w:sz w:val="28"/>
          <w:szCs w:val="28"/>
        </w:rPr>
        <w:t>Использование цифрового обозначения орфограмм.</w:t>
      </w:r>
    </w:p>
    <w:p w:rsidR="00030B73" w:rsidRPr="00030B73" w:rsidRDefault="00030B73" w:rsidP="00030B73">
      <w:pPr>
        <w:pStyle w:val="a6"/>
        <w:numPr>
          <w:ilvl w:val="0"/>
          <w:numId w:val="4"/>
        </w:numPr>
        <w:spacing w:after="0" w:line="360" w:lineRule="auto"/>
        <w:ind w:left="-1134"/>
        <w:rPr>
          <w:rFonts w:cs="Times New Roman"/>
          <w:color w:val="000000"/>
          <w:sz w:val="28"/>
          <w:szCs w:val="28"/>
        </w:rPr>
      </w:pPr>
      <w:r w:rsidRPr="00030B73">
        <w:rPr>
          <w:rFonts w:cs="Times New Roman"/>
          <w:color w:val="000000"/>
          <w:sz w:val="28"/>
          <w:szCs w:val="28"/>
        </w:rPr>
        <w:t>Дифференцированное исправление ошибок учителем.</w:t>
      </w:r>
    </w:p>
    <w:p w:rsidR="00030B73" w:rsidRPr="00030B73" w:rsidRDefault="00030B73" w:rsidP="00030B73">
      <w:pPr>
        <w:pStyle w:val="a6"/>
        <w:numPr>
          <w:ilvl w:val="0"/>
          <w:numId w:val="4"/>
        </w:numPr>
        <w:spacing w:after="0" w:line="360" w:lineRule="auto"/>
        <w:ind w:left="-1134"/>
        <w:rPr>
          <w:rFonts w:cs="Times New Roman"/>
          <w:color w:val="000000"/>
          <w:sz w:val="28"/>
          <w:szCs w:val="28"/>
        </w:rPr>
      </w:pPr>
      <w:r w:rsidRPr="00030B73">
        <w:rPr>
          <w:rFonts w:cs="Times New Roman"/>
          <w:color w:val="000000"/>
          <w:sz w:val="28"/>
          <w:szCs w:val="28"/>
        </w:rPr>
        <w:t>Сочетание индивидуальных и фронтальных форм работы.</w:t>
      </w:r>
    </w:p>
    <w:p w:rsidR="00030B73" w:rsidRPr="00030B73" w:rsidRDefault="00030B73" w:rsidP="00030B73">
      <w:pPr>
        <w:pStyle w:val="a6"/>
        <w:numPr>
          <w:ilvl w:val="0"/>
          <w:numId w:val="4"/>
        </w:numPr>
        <w:spacing w:after="0" w:line="360" w:lineRule="auto"/>
        <w:ind w:left="-1134"/>
        <w:rPr>
          <w:rFonts w:cs="Times New Roman"/>
          <w:color w:val="000000"/>
          <w:sz w:val="28"/>
          <w:szCs w:val="28"/>
        </w:rPr>
      </w:pPr>
      <w:r w:rsidRPr="00030B73">
        <w:rPr>
          <w:rFonts w:cs="Times New Roman"/>
          <w:color w:val="000000"/>
          <w:sz w:val="28"/>
          <w:szCs w:val="28"/>
        </w:rPr>
        <w:t>Заполнение пропусков в словах с «дырками», пользуясь цифровым обозначением орфограмм.</w:t>
      </w:r>
    </w:p>
    <w:p w:rsidR="00030B73" w:rsidRPr="00030B73" w:rsidRDefault="00030B73" w:rsidP="00030B73">
      <w:pPr>
        <w:pStyle w:val="a6"/>
        <w:numPr>
          <w:ilvl w:val="0"/>
          <w:numId w:val="4"/>
        </w:numPr>
        <w:spacing w:after="0" w:line="360" w:lineRule="auto"/>
        <w:ind w:left="-1134"/>
        <w:rPr>
          <w:rFonts w:cs="Times New Roman"/>
          <w:color w:val="000000"/>
          <w:sz w:val="28"/>
          <w:szCs w:val="28"/>
        </w:rPr>
      </w:pPr>
      <w:r w:rsidRPr="00030B73">
        <w:rPr>
          <w:rFonts w:cs="Times New Roman"/>
          <w:color w:val="000000"/>
          <w:sz w:val="28"/>
          <w:szCs w:val="28"/>
        </w:rPr>
        <w:t>Использование памятки в работе над ошибками.</w:t>
      </w:r>
    </w:p>
    <w:p w:rsidR="00030B73" w:rsidRPr="00030B73" w:rsidRDefault="00030B73" w:rsidP="00030B73">
      <w:pPr>
        <w:pStyle w:val="a6"/>
        <w:spacing w:after="0" w:line="360" w:lineRule="auto"/>
        <w:ind w:left="-1134"/>
        <w:jc w:val="both"/>
        <w:rPr>
          <w:rFonts w:cs="Times New Roman"/>
          <w:color w:val="000000"/>
          <w:sz w:val="28"/>
          <w:szCs w:val="28"/>
        </w:rPr>
      </w:pPr>
      <w:r w:rsidRPr="00030B73">
        <w:rPr>
          <w:rFonts w:cs="Times New Roman"/>
          <w:color w:val="000000"/>
          <w:sz w:val="28"/>
          <w:szCs w:val="28"/>
        </w:rPr>
        <w:tab/>
        <w:t>Данные приёмы работы над ошибками, названные выше, активизируют мыслительную деятельность школьников, формируют у них умение сознательно применять изученные правила.</w:t>
      </w:r>
    </w:p>
    <w:p w:rsidR="00030B73" w:rsidRPr="00030B73" w:rsidRDefault="00030B73" w:rsidP="00030B73">
      <w:pPr>
        <w:spacing w:after="0" w:line="360" w:lineRule="auto"/>
        <w:ind w:left="-1134"/>
        <w:jc w:val="both"/>
        <w:rPr>
          <w:rFonts w:ascii="Times New Roman" w:eastAsia="Calibri" w:hAnsi="Times New Roman" w:cs="Times New Roman"/>
          <w:color w:val="000000"/>
          <w:sz w:val="28"/>
          <w:szCs w:val="28"/>
        </w:rPr>
      </w:pPr>
      <w:r w:rsidRPr="00030B73">
        <w:rPr>
          <w:rFonts w:ascii="Times New Roman" w:eastAsia="Calibri" w:hAnsi="Times New Roman" w:cs="Times New Roman"/>
          <w:color w:val="000000"/>
          <w:sz w:val="28"/>
          <w:szCs w:val="28"/>
        </w:rPr>
        <w:tab/>
        <w:t>Учебники являются основным средством обучения правописанию,  должны содержать специальные материалы и для организации работы над ошибками. Анализ учебных материалов будет изложен в следующем параграфе.</w:t>
      </w:r>
    </w:p>
    <w:p w:rsidR="00030B73" w:rsidRPr="00030B73" w:rsidRDefault="00030B73" w:rsidP="00030B73">
      <w:pPr>
        <w:spacing w:after="0" w:line="360" w:lineRule="auto"/>
        <w:ind w:left="-1134"/>
        <w:jc w:val="both"/>
        <w:rPr>
          <w:rFonts w:ascii="Times New Roman" w:eastAsia="Calibri" w:hAnsi="Times New Roman" w:cs="Times New Roman"/>
          <w:color w:val="000000"/>
          <w:sz w:val="28"/>
          <w:szCs w:val="28"/>
        </w:rPr>
      </w:pPr>
    </w:p>
    <w:p w:rsidR="00030B73" w:rsidRPr="00030B73" w:rsidRDefault="00030B73" w:rsidP="00030B73">
      <w:pPr>
        <w:spacing w:after="0" w:line="360" w:lineRule="auto"/>
        <w:ind w:left="-1134"/>
        <w:jc w:val="both"/>
        <w:rPr>
          <w:rFonts w:ascii="Times New Roman" w:eastAsia="Calibri" w:hAnsi="Times New Roman" w:cs="Times New Roman"/>
          <w:b/>
          <w:bCs/>
          <w:color w:val="000000"/>
          <w:sz w:val="28"/>
          <w:szCs w:val="28"/>
        </w:rPr>
      </w:pPr>
    </w:p>
    <w:p w:rsidR="00030B73" w:rsidRPr="00030B73" w:rsidRDefault="00030B73" w:rsidP="00030B73">
      <w:pPr>
        <w:spacing w:after="0" w:line="360" w:lineRule="auto"/>
        <w:ind w:left="-1134"/>
        <w:jc w:val="both"/>
        <w:rPr>
          <w:rFonts w:ascii="Times New Roman" w:eastAsia="Calibri" w:hAnsi="Times New Roman" w:cs="Times New Roman"/>
          <w:b/>
          <w:bCs/>
          <w:color w:val="000000"/>
          <w:sz w:val="28"/>
          <w:szCs w:val="28"/>
        </w:rPr>
      </w:pPr>
    </w:p>
    <w:p w:rsidR="00030B73" w:rsidRPr="00030B73" w:rsidRDefault="00030B73" w:rsidP="00030B73">
      <w:pPr>
        <w:spacing w:after="0" w:line="360" w:lineRule="auto"/>
        <w:ind w:left="-1134"/>
        <w:jc w:val="both"/>
        <w:rPr>
          <w:rFonts w:ascii="Times New Roman" w:eastAsia="Calibri" w:hAnsi="Times New Roman" w:cs="Times New Roman"/>
          <w:b/>
          <w:bCs/>
          <w:color w:val="000000"/>
          <w:sz w:val="28"/>
          <w:szCs w:val="28"/>
        </w:rPr>
      </w:pPr>
    </w:p>
    <w:p w:rsidR="00030B73" w:rsidRPr="00030B73" w:rsidRDefault="00030B73" w:rsidP="00030B73">
      <w:pPr>
        <w:spacing w:after="0" w:line="360" w:lineRule="auto"/>
        <w:ind w:left="-1134"/>
        <w:jc w:val="both"/>
        <w:rPr>
          <w:rFonts w:ascii="Times New Roman" w:eastAsia="Calibri" w:hAnsi="Times New Roman" w:cs="Times New Roman"/>
          <w:sz w:val="28"/>
          <w:szCs w:val="28"/>
        </w:rPr>
      </w:pPr>
    </w:p>
    <w:p w:rsidR="00BC2BDB" w:rsidRPr="00030B73" w:rsidRDefault="00BC2BDB" w:rsidP="00BC2BDB">
      <w:pPr>
        <w:pStyle w:val="a5"/>
        <w:ind w:left="-1134"/>
        <w:rPr>
          <w:rFonts w:ascii="Times New Roman" w:hAnsi="Times New Roman"/>
          <w:sz w:val="28"/>
          <w:szCs w:val="28"/>
        </w:rPr>
      </w:pPr>
    </w:p>
    <w:p w:rsidR="00BC2BDB" w:rsidRPr="00030B73" w:rsidRDefault="00BC2BDB" w:rsidP="00BC2BDB">
      <w:pPr>
        <w:pStyle w:val="a5"/>
        <w:ind w:left="-1134"/>
        <w:rPr>
          <w:rFonts w:ascii="Times New Roman" w:hAnsi="Times New Roman"/>
          <w:sz w:val="28"/>
          <w:szCs w:val="28"/>
        </w:rPr>
      </w:pPr>
    </w:p>
    <w:p w:rsidR="00BC2BDB" w:rsidRPr="00030B73" w:rsidRDefault="00BC2BDB" w:rsidP="00BC2BDB">
      <w:pPr>
        <w:pStyle w:val="a5"/>
        <w:ind w:left="-1134"/>
        <w:rPr>
          <w:rFonts w:ascii="Times New Roman" w:hAnsi="Times New Roman"/>
          <w:sz w:val="28"/>
          <w:szCs w:val="28"/>
        </w:rPr>
      </w:pPr>
    </w:p>
    <w:p w:rsidR="00BC2BDB" w:rsidRPr="00030B73" w:rsidRDefault="00BC2BDB" w:rsidP="00BC2BDB">
      <w:pPr>
        <w:pStyle w:val="a5"/>
        <w:ind w:left="-1134"/>
        <w:rPr>
          <w:rFonts w:ascii="Times New Roman" w:hAnsi="Times New Roman"/>
          <w:sz w:val="28"/>
          <w:szCs w:val="28"/>
        </w:rPr>
      </w:pPr>
    </w:p>
    <w:p w:rsidR="00BC2BDB" w:rsidRPr="00030B73" w:rsidRDefault="00BC2BDB" w:rsidP="00BC2BDB">
      <w:pPr>
        <w:pStyle w:val="a5"/>
        <w:ind w:left="-1134"/>
        <w:rPr>
          <w:rFonts w:ascii="Times New Roman" w:hAnsi="Times New Roman"/>
          <w:sz w:val="28"/>
          <w:szCs w:val="28"/>
        </w:rPr>
      </w:pPr>
    </w:p>
    <w:p w:rsidR="00BC2BDB" w:rsidRPr="00030B73" w:rsidRDefault="00BC2BDB" w:rsidP="00BC2BDB">
      <w:pPr>
        <w:pStyle w:val="a5"/>
        <w:ind w:left="-1134"/>
        <w:rPr>
          <w:rFonts w:ascii="Times New Roman" w:hAnsi="Times New Roman"/>
          <w:sz w:val="28"/>
          <w:szCs w:val="28"/>
        </w:rPr>
      </w:pPr>
    </w:p>
    <w:p w:rsidR="00BC2BDB" w:rsidRPr="00030B73" w:rsidRDefault="00BC2BDB" w:rsidP="00BC2BDB">
      <w:pPr>
        <w:pStyle w:val="a5"/>
        <w:ind w:left="-1134"/>
        <w:rPr>
          <w:rFonts w:ascii="Times New Roman" w:hAnsi="Times New Roman"/>
          <w:sz w:val="28"/>
          <w:szCs w:val="28"/>
        </w:rPr>
      </w:pPr>
    </w:p>
    <w:p w:rsidR="00BC2BDB" w:rsidRPr="00030B73" w:rsidRDefault="00BC2BDB" w:rsidP="00BC2BDB">
      <w:pPr>
        <w:pStyle w:val="a5"/>
        <w:ind w:left="-1134"/>
        <w:rPr>
          <w:rFonts w:ascii="Times New Roman" w:hAnsi="Times New Roman"/>
          <w:sz w:val="28"/>
          <w:szCs w:val="28"/>
        </w:rPr>
      </w:pPr>
    </w:p>
    <w:p w:rsidR="00BC2BDB" w:rsidRPr="00030B73" w:rsidRDefault="00BC2BDB" w:rsidP="00BC2BDB">
      <w:pPr>
        <w:pStyle w:val="a5"/>
        <w:ind w:left="-1134"/>
        <w:rPr>
          <w:rFonts w:ascii="Times New Roman" w:hAnsi="Times New Roman"/>
          <w:sz w:val="28"/>
          <w:szCs w:val="28"/>
        </w:rPr>
      </w:pPr>
    </w:p>
    <w:p w:rsidR="00BC2BDB" w:rsidRPr="00030B73" w:rsidRDefault="00BC2BDB" w:rsidP="00BC2BDB">
      <w:pPr>
        <w:pStyle w:val="a5"/>
        <w:ind w:left="-1134"/>
        <w:rPr>
          <w:rFonts w:ascii="Times New Roman" w:hAnsi="Times New Roman"/>
          <w:sz w:val="28"/>
          <w:szCs w:val="28"/>
        </w:rPr>
      </w:pPr>
    </w:p>
    <w:p w:rsidR="00BC2BDB" w:rsidRPr="00030B73" w:rsidRDefault="00BC2BDB" w:rsidP="00BC2BDB">
      <w:pPr>
        <w:pStyle w:val="a5"/>
        <w:ind w:left="-1134"/>
        <w:rPr>
          <w:rFonts w:ascii="Times New Roman" w:hAnsi="Times New Roman"/>
          <w:sz w:val="28"/>
          <w:szCs w:val="28"/>
        </w:rPr>
      </w:pPr>
    </w:p>
    <w:p w:rsidR="00BC2BDB" w:rsidRPr="00030B73" w:rsidRDefault="00BC2BDB" w:rsidP="00BC2BDB">
      <w:pPr>
        <w:pStyle w:val="a5"/>
        <w:ind w:left="-1134"/>
        <w:rPr>
          <w:rFonts w:ascii="Times New Roman" w:hAnsi="Times New Roman"/>
          <w:sz w:val="28"/>
          <w:szCs w:val="28"/>
        </w:rPr>
      </w:pPr>
    </w:p>
    <w:p w:rsidR="00A65240" w:rsidRPr="00030B73" w:rsidRDefault="00A65240" w:rsidP="008D22ED">
      <w:pPr>
        <w:ind w:left="-1134" w:hanging="1134"/>
        <w:rPr>
          <w:rFonts w:ascii="Times New Roman" w:hAnsi="Times New Roman" w:cs="Times New Roman"/>
          <w:sz w:val="28"/>
          <w:szCs w:val="28"/>
        </w:rPr>
      </w:pPr>
    </w:p>
    <w:sectPr w:rsidR="00A65240" w:rsidRPr="00030B73" w:rsidSect="00A652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j-ea">
    <w:panose1 w:val="00000000000000000000"/>
    <w:charset w:val="00"/>
    <w:family w:val="roman"/>
    <w:notTrueType/>
    <w:pitch w:val="default"/>
    <w:sig w:usb0="00000000" w:usb1="00000000" w:usb2="00000000" w:usb3="00000000" w:csb0="00000000" w:csb1="00000000"/>
  </w:font>
  <w:font w:name="+mj-cs">
    <w:panose1 w:val="00000000000000000000"/>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TimesNewRomanPSMT">
    <w:altName w:val="MS PMincho"/>
    <w:charset w:val="80"/>
    <w:family w:val="roman"/>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855" w:hanging="360"/>
      </w:pPr>
    </w:lvl>
    <w:lvl w:ilvl="1">
      <w:start w:val="1"/>
      <w:numFmt w:val="lowerLetter"/>
      <w:lvlText w:val="%2."/>
      <w:lvlJc w:val="left"/>
      <w:pPr>
        <w:tabs>
          <w:tab w:val="num" w:pos="0"/>
        </w:tabs>
        <w:ind w:left="1575" w:hanging="360"/>
      </w:pPr>
    </w:lvl>
    <w:lvl w:ilvl="2">
      <w:start w:val="1"/>
      <w:numFmt w:val="lowerRoman"/>
      <w:lvlText w:val="%2.%3."/>
      <w:lvlJc w:val="left"/>
      <w:pPr>
        <w:tabs>
          <w:tab w:val="num" w:pos="0"/>
        </w:tabs>
        <w:ind w:left="2295" w:hanging="180"/>
      </w:pPr>
    </w:lvl>
    <w:lvl w:ilvl="3">
      <w:start w:val="1"/>
      <w:numFmt w:val="decimal"/>
      <w:lvlText w:val="%2.%3.%4."/>
      <w:lvlJc w:val="left"/>
      <w:pPr>
        <w:tabs>
          <w:tab w:val="num" w:pos="0"/>
        </w:tabs>
        <w:ind w:left="3015" w:hanging="360"/>
      </w:pPr>
    </w:lvl>
    <w:lvl w:ilvl="4">
      <w:start w:val="1"/>
      <w:numFmt w:val="lowerLetter"/>
      <w:lvlText w:val="%2.%3.%4.%5."/>
      <w:lvlJc w:val="left"/>
      <w:pPr>
        <w:tabs>
          <w:tab w:val="num" w:pos="0"/>
        </w:tabs>
        <w:ind w:left="3735" w:hanging="360"/>
      </w:pPr>
    </w:lvl>
    <w:lvl w:ilvl="5">
      <w:start w:val="1"/>
      <w:numFmt w:val="lowerRoman"/>
      <w:lvlText w:val="%2.%3.%4.%5.%6."/>
      <w:lvlJc w:val="left"/>
      <w:pPr>
        <w:tabs>
          <w:tab w:val="num" w:pos="0"/>
        </w:tabs>
        <w:ind w:left="4455" w:hanging="180"/>
      </w:pPr>
    </w:lvl>
    <w:lvl w:ilvl="6">
      <w:start w:val="1"/>
      <w:numFmt w:val="decimal"/>
      <w:lvlText w:val="%2.%3.%4.%5.%6.%7."/>
      <w:lvlJc w:val="left"/>
      <w:pPr>
        <w:tabs>
          <w:tab w:val="num" w:pos="0"/>
        </w:tabs>
        <w:ind w:left="5175" w:hanging="360"/>
      </w:pPr>
    </w:lvl>
    <w:lvl w:ilvl="7">
      <w:start w:val="1"/>
      <w:numFmt w:val="lowerLetter"/>
      <w:lvlText w:val="%2.%3.%4.%5.%6.%7.%8."/>
      <w:lvlJc w:val="left"/>
      <w:pPr>
        <w:tabs>
          <w:tab w:val="num" w:pos="0"/>
        </w:tabs>
        <w:ind w:left="5895" w:hanging="360"/>
      </w:pPr>
    </w:lvl>
    <w:lvl w:ilvl="8">
      <w:start w:val="1"/>
      <w:numFmt w:val="lowerRoman"/>
      <w:lvlText w:val="%2.%3.%4.%5.%6.%7.%8.%9."/>
      <w:lvlJc w:val="left"/>
      <w:pPr>
        <w:tabs>
          <w:tab w:val="num" w:pos="0"/>
        </w:tabs>
        <w:ind w:left="6615" w:hanging="18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savePreviewPicture/>
  <w:compat/>
  <w:rsids>
    <w:rsidRoot w:val="008D22ED"/>
    <w:rsid w:val="00030B73"/>
    <w:rsid w:val="000E43A2"/>
    <w:rsid w:val="006509D6"/>
    <w:rsid w:val="008A524B"/>
    <w:rsid w:val="008D22ED"/>
    <w:rsid w:val="009E3A0E"/>
    <w:rsid w:val="00A1647D"/>
    <w:rsid w:val="00A65240"/>
    <w:rsid w:val="00BC2BDB"/>
    <w:rsid w:val="00C03DA5"/>
    <w:rsid w:val="00D85BB0"/>
    <w:rsid w:val="00D92F0F"/>
    <w:rsid w:val="00EA4F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27"/>
        <o:r id="V:Rule2" type="connector" idref="#_x0000_s1028"/>
        <o:r id="V:Rule3" type="connector" idref="#_x0000_s1029"/>
        <o:r id="V:Rule4" type="connector" idref="#_x0000_s1030"/>
        <o:r id="V:Rule5" type="connector" idref="#_x0000_s1035"/>
        <o:r id="V:Rule6" type="connector" idref="#_x0000_s1036"/>
        <o:r id="V:Rule7" type="connector" idref="#_x0000_s1042"/>
        <o:r id="V:Rule8" type="connector" idref="#_x0000_s1043"/>
        <o:r id="V:Rule9" type="connector" idref="#_x0000_s1044"/>
        <o:r id="V:Rule10" type="connector" idref="#_x0000_s1055"/>
        <o:r id="V:Rule11" type="connector" idref="#_x0000_s1056"/>
        <o:r id="V:Rule12" type="connector" idref="#_x0000_s1060"/>
        <o:r id="V:Rule13" type="connector" idref="#_x0000_s1061"/>
        <o:r id="V:Rule14" type="connector" idref="#_x0000_s1062"/>
        <o:r id="V:Rule15" type="connector" idref="#_x0000_s1063"/>
        <o:r id="V:Rule16" type="connector" idref="#_x0000_s1064"/>
        <o:r id="V:Rule17" type="connector" idref="#_x0000_s1065"/>
        <o:r id="V:Rule18" type="connector" idref="#_x0000_s1079"/>
        <o:r id="V:Rule19" type="connector" idref="#_x0000_s1080"/>
        <o:r id="V:Rule20" type="connector" idref="#_x0000_s1081"/>
        <o:r id="V:Rule21" type="connector" idref="#_x0000_s108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240"/>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22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9">
    <w:name w:val="ft9"/>
    <w:basedOn w:val="a0"/>
    <w:rsid w:val="008D22ED"/>
  </w:style>
  <w:style w:type="character" w:customStyle="1" w:styleId="ft76">
    <w:name w:val="ft76"/>
    <w:basedOn w:val="a0"/>
    <w:rsid w:val="008D22ED"/>
  </w:style>
  <w:style w:type="paragraph" w:customStyle="1" w:styleId="p81">
    <w:name w:val="p81"/>
    <w:basedOn w:val="a"/>
    <w:rsid w:val="008D22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8D22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8D22ED"/>
  </w:style>
  <w:style w:type="paragraph" w:customStyle="1" w:styleId="p25">
    <w:name w:val="p25"/>
    <w:basedOn w:val="a"/>
    <w:rsid w:val="008D22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D22ED"/>
    <w:pPr>
      <w:ind w:left="720"/>
      <w:contextualSpacing/>
    </w:pPr>
  </w:style>
  <w:style w:type="paragraph" w:styleId="a5">
    <w:name w:val="No Spacing"/>
    <w:uiPriority w:val="1"/>
    <w:qFormat/>
    <w:rsid w:val="00BC2BDB"/>
    <w:pPr>
      <w:spacing w:after="0" w:line="240" w:lineRule="auto"/>
    </w:pPr>
    <w:rPr>
      <w:rFonts w:ascii="Calibri" w:eastAsia="Calibri" w:hAnsi="Calibri" w:cs="Times New Roman"/>
    </w:rPr>
  </w:style>
  <w:style w:type="paragraph" w:styleId="a6">
    <w:name w:val="Body Text"/>
    <w:basedOn w:val="a"/>
    <w:link w:val="a7"/>
    <w:rsid w:val="00030B73"/>
    <w:pPr>
      <w:widowControl w:val="0"/>
      <w:suppressAutoHyphens/>
      <w:spacing w:after="120" w:line="240" w:lineRule="auto"/>
    </w:pPr>
    <w:rPr>
      <w:rFonts w:ascii="Times New Roman" w:eastAsia="Arial Unicode MS" w:hAnsi="Times New Roman" w:cs="Arial Unicode MS"/>
      <w:kern w:val="1"/>
      <w:sz w:val="24"/>
      <w:szCs w:val="24"/>
      <w:lang w:eastAsia="hi-IN" w:bidi="hi-IN"/>
    </w:rPr>
  </w:style>
  <w:style w:type="character" w:customStyle="1" w:styleId="a7">
    <w:name w:val="Основной текст Знак"/>
    <w:basedOn w:val="a0"/>
    <w:link w:val="a6"/>
    <w:rsid w:val="00030B73"/>
    <w:rPr>
      <w:rFonts w:ascii="Times New Roman" w:eastAsia="Arial Unicode MS" w:hAnsi="Times New Roman" w:cs="Arial Unicode MS"/>
      <w:kern w:val="1"/>
      <w:sz w:val="24"/>
      <w:szCs w:val="24"/>
      <w:lang w:eastAsia="hi-IN" w:bidi="hi-IN"/>
    </w:rPr>
  </w:style>
  <w:style w:type="paragraph" w:customStyle="1" w:styleId="ListParagraph">
    <w:name w:val="List Paragraph"/>
    <w:basedOn w:val="a"/>
    <w:rsid w:val="00030B73"/>
    <w:pPr>
      <w:widowControl w:val="0"/>
      <w:suppressAutoHyphens/>
      <w:spacing w:after="0" w:line="240" w:lineRule="auto"/>
      <w:ind w:left="720"/>
    </w:pPr>
    <w:rPr>
      <w:rFonts w:ascii="Times New Roman" w:eastAsia="Arial Unicode MS" w:hAnsi="Times New Roman" w:cs="Arial Unicode MS"/>
      <w:kern w:val="1"/>
      <w:sz w:val="24"/>
      <w:szCs w:val="24"/>
      <w:lang w:eastAsia="hi-IN" w:bidi="hi-IN"/>
    </w:rPr>
  </w:style>
  <w:style w:type="paragraph" w:customStyle="1" w:styleId="a8">
    <w:name w:val="Содержимое таблицы"/>
    <w:basedOn w:val="a"/>
    <w:rsid w:val="00030B73"/>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divs>
    <w:div w:id="237519982">
      <w:bodyDiv w:val="1"/>
      <w:marLeft w:val="0"/>
      <w:marRight w:val="0"/>
      <w:marTop w:val="0"/>
      <w:marBottom w:val="0"/>
      <w:divBdr>
        <w:top w:val="none" w:sz="0" w:space="0" w:color="auto"/>
        <w:left w:val="none" w:sz="0" w:space="0" w:color="auto"/>
        <w:bottom w:val="none" w:sz="0" w:space="0" w:color="auto"/>
        <w:right w:val="none" w:sz="0" w:space="0" w:color="auto"/>
      </w:divBdr>
    </w:div>
    <w:div w:id="109624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7847</Words>
  <Characters>44731</Characters>
  <Application>Microsoft Office Word</Application>
  <DocSecurity>0</DocSecurity>
  <Lines>372</Lines>
  <Paragraphs>104</Paragraphs>
  <ScaleCrop>false</ScaleCrop>
  <HeadingPairs>
    <vt:vector size="4" baseType="variant">
      <vt:variant>
        <vt:lpstr>Название</vt:lpstr>
      </vt:variant>
      <vt:variant>
        <vt:i4>1</vt:i4>
      </vt:variant>
      <vt:variant>
        <vt:lpstr>Заголовки</vt:lpstr>
      </vt:variant>
      <vt:variant>
        <vt:i4>17</vt:i4>
      </vt:variant>
    </vt:vector>
  </HeadingPairs>
  <TitlesOfParts>
    <vt:vector size="18" baseType="lpstr">
      <vt:lpstr/>
      <vt:lpstr>    Мы изучаем перенос.</vt:lpstr>
      <vt:lpstr>    Вот как слова я перенес:</vt:lpstr>
      <vt:lpstr>    Едва я перенес е-два-</vt:lpstr>
      <vt:lpstr>    И получил за это два.</vt:lpstr>
      <vt:lpstr>    Укол я перенес у-кол-</vt:lpstr>
      <vt:lpstr>    И получил за это кол.</vt:lpstr>
      <vt:lpstr>    Опять я перенес о-пять-</vt:lpstr>
      <vt:lpstr>    Теперь, наверно, будет пять.</vt:lpstr>
      <vt:lpstr>    Выпиши выделенные слова.</vt:lpstr>
      <vt:lpstr>    Запиши их транскрипцию.</vt:lpstr>
      <vt:lpstr>    Можно ли разделить их для переноса? Почему?</vt:lpstr>
      <vt:lpstr>    Выделенные слова едва,  укол, опять.</vt:lpstr>
      <vt:lpstr>    Подбери и запиши три слова на это же правило.</vt:lpstr>
      <vt:lpstr>ИЗУЧЕНИЕ ОШИБОК УЧАЩИХСЯ</vt:lpstr>
      <vt:lpstr>    Классификация ошибок</vt:lpstr>
      <vt:lpstr>    Диагностика и прогнозирование ошибок</vt:lpstr>
      <vt:lpstr>    Исправление и предупреждение ошибок</vt:lpstr>
    </vt:vector>
  </TitlesOfParts>
  <Company/>
  <LinksUpToDate>false</LinksUpToDate>
  <CharactersWithSpaces>52474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Домашний</dc:creator>
  <cp:lastModifiedBy>Домашний</cp:lastModifiedBy>
  <cp:revision>4</cp:revision>
  <dcterms:created xsi:type="dcterms:W3CDTF">2020-04-28T07:38:00Z</dcterms:created>
  <dcterms:modified xsi:type="dcterms:W3CDTF">2020-04-28T12:07:00Z</dcterms:modified>
</cp:coreProperties>
</file>